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618F5" w:rsidRPr="000A2C27" w:rsidRDefault="009618F5">
      <w:pPr>
        <w:widowControl/>
        <w:suppressAutoHyphens w:val="0"/>
        <w:rPr>
          <w:rFonts w:ascii="Calibri" w:hAnsi="Calibri" w:cs="Calibri"/>
          <w:sz w:val="22"/>
          <w:szCs w:val="22"/>
          <w:lang w:val="en-US"/>
        </w:rPr>
      </w:pPr>
    </w:p>
    <w:tbl>
      <w:tblPr>
        <w:tblpPr w:leftFromText="180" w:rightFromText="180" w:horzAnchor="margin" w:tblpXSpec="center" w:tblpY="-870"/>
        <w:tblW w:w="10505" w:type="dxa"/>
        <w:tblLook w:val="00A0"/>
      </w:tblPr>
      <w:tblGrid>
        <w:gridCol w:w="2992"/>
        <w:gridCol w:w="2410"/>
        <w:gridCol w:w="858"/>
        <w:gridCol w:w="649"/>
        <w:gridCol w:w="986"/>
        <w:gridCol w:w="2610"/>
      </w:tblGrid>
      <w:tr w:rsidR="009618F5" w:rsidRPr="00E14369" w:rsidTr="00E14369">
        <w:trPr>
          <w:trHeight w:hRule="exact" w:val="868"/>
        </w:trPr>
        <w:tc>
          <w:tcPr>
            <w:tcW w:w="10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9618F5" w:rsidRPr="006F0AE1" w:rsidRDefault="009618F5" w:rsidP="00E14369">
            <w:pPr>
              <w:jc w:val="center"/>
              <w:rPr>
                <w:rFonts w:ascii="Calibri" w:hAnsi="Calibri" w:cs="Calibri"/>
                <w:b/>
                <w:bCs/>
              </w:rPr>
            </w:pPr>
            <w:bookmarkStart w:id="0" w:name="RANGE!A1:I68"/>
            <w:bookmarkEnd w:id="0"/>
            <w:r w:rsidRPr="006F0AE1">
              <w:rPr>
                <w:rFonts w:ascii="Calibri" w:hAnsi="Calibri" w:cs="Calibri"/>
                <w:b/>
                <w:bCs/>
              </w:rPr>
              <w:t>ΑΙΤΗΣΗ ΥΠΟΨΗΦΙΟΤΗΤΑΣ ΓΙΑ ΕΠΙΛΟΓΗ ΣΕ ΘΕΣΗ ΠΡΟΙΣΤΑΜΕΝΟΥ ΤΟΥ ΤΜΗΜΑΤΟΣ Ε΄ΕΚΠΑΙΔΕΥΤΙΚΩΝ ΘΕΜΑΤΩΝ ΤΗΣ ΔΙΕΥΘΥΝΣΗΣ ΠΡΩΤΟΒΑΘΜΙΑΣ ΕΚΠΑΙΔΕΥΣΗΣ ΜΑΓΝΗΣΙΑΣ</w:t>
            </w:r>
          </w:p>
        </w:tc>
      </w:tr>
      <w:tr w:rsidR="009618F5" w:rsidRPr="00E14369" w:rsidTr="00E14369">
        <w:trPr>
          <w:trHeight w:hRule="exact" w:val="340"/>
        </w:trPr>
        <w:tc>
          <w:tcPr>
            <w:tcW w:w="10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center"/>
          </w:tcPr>
          <w:p w:rsidR="009618F5" w:rsidRPr="00E14369" w:rsidRDefault="009618F5" w:rsidP="00E14369">
            <w:pPr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E14369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ΣΤΟΙΧΕΙΑ ΑΤΟΜΙΚΗΣ ΚΑΙ ΥΠΗΡΕΣΙΑΚΗΣ ΚΑΤΑΣΤΑΣΗΣ</w:t>
            </w:r>
          </w:p>
        </w:tc>
      </w:tr>
      <w:tr w:rsidR="009618F5" w:rsidRPr="00E14369" w:rsidTr="00E14369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618F5" w:rsidRPr="00E101A1" w:rsidRDefault="009618F5" w:rsidP="00E1436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101A1">
              <w:rPr>
                <w:rFonts w:ascii="Calibri" w:hAnsi="Calibri" w:cs="Calibri"/>
                <w:b/>
                <w:sz w:val="22"/>
                <w:szCs w:val="22"/>
              </w:rPr>
              <w:t>Επώνυμο: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18F5" w:rsidRPr="00E14369" w:rsidRDefault="009618F5" w:rsidP="00E1436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14369">
              <w:rPr>
                <w:rFonts w:ascii="Calibri" w:hAnsi="Calibri" w:cs="Calibri"/>
                <w:b/>
                <w:sz w:val="22"/>
                <w:szCs w:val="22"/>
              </w:rPr>
              <w:t> </w:t>
            </w:r>
          </w:p>
        </w:tc>
      </w:tr>
      <w:tr w:rsidR="009618F5" w:rsidRPr="00E14369" w:rsidTr="00E14369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618F5" w:rsidRPr="00E101A1" w:rsidRDefault="009618F5" w:rsidP="00E1436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101A1">
              <w:rPr>
                <w:rFonts w:ascii="Calibri" w:hAnsi="Calibri" w:cs="Calibri"/>
                <w:b/>
                <w:sz w:val="22"/>
                <w:szCs w:val="22"/>
              </w:rPr>
              <w:t>Όνομα: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18F5" w:rsidRPr="00E14369" w:rsidRDefault="009618F5" w:rsidP="00E1436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14369">
              <w:rPr>
                <w:rFonts w:ascii="Calibri" w:hAnsi="Calibri" w:cs="Calibri"/>
                <w:b/>
                <w:sz w:val="22"/>
                <w:szCs w:val="22"/>
              </w:rPr>
              <w:t> </w:t>
            </w:r>
          </w:p>
        </w:tc>
      </w:tr>
      <w:tr w:rsidR="009618F5" w:rsidRPr="00E14369" w:rsidTr="00E14369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618F5" w:rsidRPr="00E101A1" w:rsidRDefault="009618F5" w:rsidP="00E1436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101A1">
              <w:rPr>
                <w:rFonts w:ascii="Calibri" w:hAnsi="Calibri" w:cs="Calibri"/>
                <w:b/>
                <w:sz w:val="22"/>
                <w:szCs w:val="22"/>
              </w:rPr>
              <w:t>Πατρώνυμο: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18F5" w:rsidRPr="00E14369" w:rsidRDefault="009618F5" w:rsidP="00E1436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14369">
              <w:rPr>
                <w:rFonts w:ascii="Calibri" w:hAnsi="Calibri" w:cs="Calibri"/>
                <w:b/>
                <w:sz w:val="22"/>
                <w:szCs w:val="22"/>
              </w:rPr>
              <w:t> </w:t>
            </w:r>
          </w:p>
        </w:tc>
      </w:tr>
      <w:tr w:rsidR="009618F5" w:rsidRPr="00E14369" w:rsidTr="00E14369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618F5" w:rsidRPr="00E101A1" w:rsidRDefault="009618F5" w:rsidP="00E1436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101A1">
              <w:rPr>
                <w:rFonts w:ascii="Calibri" w:hAnsi="Calibri" w:cs="Calibri"/>
                <w:b/>
                <w:sz w:val="22"/>
                <w:szCs w:val="22"/>
              </w:rPr>
              <w:t>Ημ/νία Γέννησης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18F5" w:rsidRPr="00E14369" w:rsidRDefault="009618F5" w:rsidP="00E1436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14369">
              <w:rPr>
                <w:rFonts w:ascii="Calibri" w:hAnsi="Calibri" w:cs="Calibri"/>
                <w:b/>
                <w:sz w:val="22"/>
                <w:szCs w:val="22"/>
              </w:rPr>
              <w:t> </w:t>
            </w:r>
          </w:p>
        </w:tc>
      </w:tr>
      <w:tr w:rsidR="009618F5" w:rsidRPr="00E14369" w:rsidTr="00E14369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618F5" w:rsidRPr="00E101A1" w:rsidRDefault="009618F5" w:rsidP="00E1436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101A1">
              <w:rPr>
                <w:rFonts w:ascii="Calibri" w:hAnsi="Calibri" w:cs="Calibri"/>
                <w:b/>
                <w:sz w:val="22"/>
                <w:szCs w:val="22"/>
              </w:rPr>
              <w:t>Αριθμός Μητρώου: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18F5" w:rsidRPr="00E14369" w:rsidRDefault="009618F5" w:rsidP="00E1436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14369">
              <w:rPr>
                <w:rFonts w:ascii="Calibri" w:hAnsi="Calibri" w:cs="Calibri"/>
                <w:b/>
                <w:sz w:val="22"/>
                <w:szCs w:val="22"/>
              </w:rPr>
              <w:t> </w:t>
            </w:r>
          </w:p>
        </w:tc>
      </w:tr>
      <w:tr w:rsidR="009618F5" w:rsidRPr="00E14369" w:rsidTr="00E14369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618F5" w:rsidRPr="00E101A1" w:rsidRDefault="009618F5" w:rsidP="00E1436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101A1">
              <w:rPr>
                <w:rFonts w:ascii="Calibri" w:hAnsi="Calibri" w:cs="Calibri"/>
                <w:b/>
                <w:sz w:val="22"/>
                <w:szCs w:val="22"/>
              </w:rPr>
              <w:t>Κλάδος/Ειδικότητα: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18F5" w:rsidRPr="00E14369" w:rsidRDefault="009618F5" w:rsidP="00E1436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14369">
              <w:rPr>
                <w:rFonts w:ascii="Calibri" w:hAnsi="Calibri" w:cs="Calibri"/>
                <w:b/>
                <w:sz w:val="22"/>
                <w:szCs w:val="22"/>
              </w:rPr>
              <w:t> </w:t>
            </w:r>
          </w:p>
        </w:tc>
      </w:tr>
      <w:tr w:rsidR="009618F5" w:rsidRPr="00E14369" w:rsidTr="00E14369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618F5" w:rsidRPr="00E101A1" w:rsidRDefault="009618F5" w:rsidP="00E1436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101A1">
              <w:rPr>
                <w:rFonts w:ascii="Calibri" w:hAnsi="Calibri" w:cs="Calibri"/>
                <w:b/>
                <w:sz w:val="22"/>
                <w:szCs w:val="22"/>
              </w:rPr>
              <w:t>Θέση που υπηρετεί: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18F5" w:rsidRPr="00E14369" w:rsidRDefault="009618F5" w:rsidP="00E1436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14369">
              <w:rPr>
                <w:rFonts w:ascii="Calibri" w:hAnsi="Calibri" w:cs="Calibri"/>
                <w:b/>
                <w:sz w:val="22"/>
                <w:szCs w:val="22"/>
              </w:rPr>
              <w:t> </w:t>
            </w:r>
          </w:p>
        </w:tc>
      </w:tr>
      <w:tr w:rsidR="009618F5" w:rsidRPr="00E14369" w:rsidTr="00E14369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18F5" w:rsidRPr="00E101A1" w:rsidRDefault="009618F5" w:rsidP="00E1436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101A1">
              <w:rPr>
                <w:rFonts w:ascii="Calibri" w:hAnsi="Calibri" w:cs="Calibri"/>
                <w:b/>
                <w:sz w:val="22"/>
                <w:szCs w:val="22"/>
              </w:rPr>
              <w:t>Δ/νση που ανήκει: οργανικά: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18F5" w:rsidRPr="00E14369" w:rsidRDefault="009618F5" w:rsidP="00E1436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14369">
              <w:rPr>
                <w:rFonts w:ascii="Calibri" w:hAnsi="Calibri" w:cs="Calibri"/>
                <w:b/>
                <w:sz w:val="22"/>
                <w:szCs w:val="22"/>
              </w:rPr>
              <w:t> </w:t>
            </w:r>
          </w:p>
        </w:tc>
      </w:tr>
      <w:tr w:rsidR="009618F5" w:rsidRPr="00E14369" w:rsidTr="00E14369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618F5" w:rsidRPr="00E101A1" w:rsidRDefault="009618F5" w:rsidP="00E1436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101A1">
              <w:rPr>
                <w:rFonts w:ascii="Calibri" w:hAnsi="Calibri" w:cs="Calibri"/>
                <w:b/>
                <w:sz w:val="22"/>
                <w:szCs w:val="22"/>
              </w:rPr>
              <w:t>Ημ/νία ΦΕΚ Διορισμού: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18F5" w:rsidRPr="00E14369" w:rsidRDefault="009618F5" w:rsidP="00E1436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14369">
              <w:rPr>
                <w:rFonts w:ascii="Calibri" w:hAnsi="Calibri" w:cs="Calibri"/>
                <w:b/>
                <w:sz w:val="22"/>
                <w:szCs w:val="22"/>
              </w:rPr>
              <w:t> </w:t>
            </w:r>
          </w:p>
        </w:tc>
      </w:tr>
      <w:tr w:rsidR="009618F5" w:rsidRPr="00E14369" w:rsidTr="00E14369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618F5" w:rsidRPr="00E101A1" w:rsidRDefault="009618F5" w:rsidP="00E1436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101A1">
              <w:rPr>
                <w:rFonts w:ascii="Calibri" w:hAnsi="Calibri" w:cs="Calibri"/>
                <w:b/>
                <w:sz w:val="22"/>
                <w:szCs w:val="22"/>
              </w:rPr>
              <w:t>Ημ/νία Ανάληψης: υπηρεσίας: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18F5" w:rsidRPr="00E14369" w:rsidRDefault="009618F5" w:rsidP="00E1436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14369">
              <w:rPr>
                <w:rFonts w:ascii="Calibri" w:hAnsi="Calibri" w:cs="Calibri"/>
                <w:b/>
                <w:sz w:val="22"/>
                <w:szCs w:val="22"/>
              </w:rPr>
              <w:t> </w:t>
            </w:r>
          </w:p>
        </w:tc>
      </w:tr>
      <w:tr w:rsidR="009618F5" w:rsidRPr="00E14369" w:rsidTr="00E14369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618F5" w:rsidRPr="00E101A1" w:rsidRDefault="009618F5" w:rsidP="00E1436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101A1">
              <w:rPr>
                <w:rFonts w:ascii="Calibri" w:hAnsi="Calibri" w:cs="Calibri"/>
                <w:b/>
                <w:sz w:val="22"/>
                <w:szCs w:val="22"/>
              </w:rPr>
              <w:t>Αρ.ΦΕΚ Διορισμού: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18F5" w:rsidRPr="00E14369" w:rsidRDefault="009618F5" w:rsidP="00E1436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14369">
              <w:rPr>
                <w:rFonts w:ascii="Calibri" w:hAnsi="Calibri" w:cs="Calibri"/>
                <w:b/>
                <w:sz w:val="22"/>
                <w:szCs w:val="22"/>
              </w:rPr>
              <w:t> </w:t>
            </w:r>
          </w:p>
        </w:tc>
      </w:tr>
      <w:tr w:rsidR="009618F5" w:rsidRPr="00E14369" w:rsidTr="00E14369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618F5" w:rsidRPr="00E101A1" w:rsidRDefault="009618F5" w:rsidP="00E1436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101A1">
              <w:rPr>
                <w:rFonts w:ascii="Calibri" w:hAnsi="Calibri" w:cs="Calibri"/>
                <w:b/>
                <w:sz w:val="22"/>
                <w:szCs w:val="22"/>
              </w:rPr>
              <w:t>Τηλέφωνο Υπηρεσίας: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18F5" w:rsidRPr="00E14369" w:rsidRDefault="009618F5" w:rsidP="00E1436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14369">
              <w:rPr>
                <w:rFonts w:ascii="Calibri" w:hAnsi="Calibri" w:cs="Calibri"/>
                <w:b/>
                <w:sz w:val="22"/>
                <w:szCs w:val="22"/>
              </w:rPr>
              <w:t> </w:t>
            </w:r>
          </w:p>
        </w:tc>
      </w:tr>
      <w:tr w:rsidR="009618F5" w:rsidRPr="00E14369" w:rsidTr="00E14369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618F5" w:rsidRPr="00E101A1" w:rsidRDefault="009618F5" w:rsidP="00E1436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101A1">
              <w:rPr>
                <w:rFonts w:ascii="Calibri" w:hAnsi="Calibri" w:cs="Calibri"/>
                <w:b/>
                <w:sz w:val="22"/>
                <w:szCs w:val="22"/>
              </w:rPr>
              <w:t>e-mail Υπηρεσίας: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18F5" w:rsidRPr="00E14369" w:rsidRDefault="009618F5" w:rsidP="00E1436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14369">
              <w:rPr>
                <w:rFonts w:ascii="Calibri" w:hAnsi="Calibri" w:cs="Calibri"/>
                <w:b/>
                <w:sz w:val="22"/>
                <w:szCs w:val="22"/>
              </w:rPr>
              <w:t> </w:t>
            </w:r>
          </w:p>
        </w:tc>
      </w:tr>
      <w:tr w:rsidR="009618F5" w:rsidRPr="00E14369" w:rsidTr="00E14369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618F5" w:rsidRPr="00E101A1" w:rsidRDefault="009618F5" w:rsidP="00E1436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101A1">
              <w:rPr>
                <w:rFonts w:ascii="Calibri" w:hAnsi="Calibri" w:cs="Calibri"/>
                <w:b/>
                <w:sz w:val="22"/>
                <w:szCs w:val="22"/>
              </w:rPr>
              <w:t>Διεύθυνση κατοικίας: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18F5" w:rsidRPr="00E14369" w:rsidRDefault="009618F5" w:rsidP="00E1436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14369">
              <w:rPr>
                <w:rFonts w:ascii="Calibri" w:hAnsi="Calibri" w:cs="Calibri"/>
                <w:b/>
                <w:sz w:val="22"/>
                <w:szCs w:val="22"/>
              </w:rPr>
              <w:t>Οδός: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F5" w:rsidRPr="00E14369" w:rsidRDefault="009618F5" w:rsidP="00E1436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14369">
              <w:rPr>
                <w:rFonts w:ascii="Calibri" w:hAnsi="Calibri" w:cs="Calibri"/>
                <w:b/>
                <w:sz w:val="22"/>
                <w:szCs w:val="22"/>
              </w:rPr>
              <w:t>Αρ: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F5" w:rsidRPr="00E14369" w:rsidRDefault="009618F5" w:rsidP="00E1436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14369">
              <w:rPr>
                <w:rFonts w:ascii="Calibri" w:hAnsi="Calibri" w:cs="Calibri"/>
                <w:b/>
                <w:sz w:val="22"/>
                <w:szCs w:val="22"/>
              </w:rPr>
              <w:t>Τ.Κ: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18F5" w:rsidRPr="00E14369" w:rsidRDefault="009618F5" w:rsidP="00E1436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Πόλη:</w:t>
            </w:r>
          </w:p>
        </w:tc>
      </w:tr>
      <w:tr w:rsidR="009618F5" w:rsidRPr="00E14369" w:rsidTr="00E101A1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618F5" w:rsidRPr="00E101A1" w:rsidRDefault="009618F5" w:rsidP="00E1436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101A1">
              <w:rPr>
                <w:rFonts w:ascii="Calibri" w:hAnsi="Calibri" w:cs="Calibri"/>
                <w:b/>
                <w:sz w:val="22"/>
                <w:szCs w:val="22"/>
              </w:rPr>
              <w:t xml:space="preserve"> Τηλέφωνο Κατοικίας: </w:t>
            </w:r>
          </w:p>
        </w:tc>
        <w:tc>
          <w:tcPr>
            <w:tcW w:w="3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18F5" w:rsidRPr="00E14369" w:rsidRDefault="009618F5" w:rsidP="00E1436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14369">
              <w:rPr>
                <w:rFonts w:ascii="Calibri" w:hAnsi="Calibri" w:cs="Calibri"/>
                <w:b/>
                <w:sz w:val="22"/>
                <w:szCs w:val="22"/>
              </w:rPr>
              <w:t> 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18F5" w:rsidRPr="00E14369" w:rsidRDefault="009618F5" w:rsidP="00E1436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14369">
              <w:rPr>
                <w:rFonts w:ascii="Calibri" w:hAnsi="Calibri" w:cs="Calibri"/>
                <w:b/>
                <w:sz w:val="22"/>
                <w:szCs w:val="22"/>
              </w:rPr>
              <w:t>Κινητό:</w:t>
            </w:r>
          </w:p>
        </w:tc>
      </w:tr>
      <w:tr w:rsidR="009618F5" w:rsidRPr="00E14369" w:rsidTr="00E101A1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618F5" w:rsidRPr="00E101A1" w:rsidRDefault="009618F5" w:rsidP="00E1436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101A1">
              <w:rPr>
                <w:rFonts w:ascii="Calibri" w:hAnsi="Calibri" w:cs="Calibri"/>
                <w:b/>
                <w:sz w:val="22"/>
                <w:szCs w:val="22"/>
              </w:rPr>
              <w:t>Προσωπικό e-mail: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18F5" w:rsidRPr="00E14369" w:rsidRDefault="009618F5" w:rsidP="00E14369">
            <w:pPr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E14369">
              <w:rPr>
                <w:rFonts w:ascii="Calibri" w:hAnsi="Calibri" w:cs="Calibri"/>
                <w:b/>
                <w:sz w:val="22"/>
                <w:szCs w:val="22"/>
              </w:rPr>
              <w:t> </w:t>
            </w:r>
          </w:p>
        </w:tc>
      </w:tr>
      <w:tr w:rsidR="009618F5" w:rsidRPr="00E14369" w:rsidTr="0050419D">
        <w:trPr>
          <w:trHeight w:hRule="exact" w:val="90"/>
        </w:trPr>
        <w:tc>
          <w:tcPr>
            <w:tcW w:w="2992" w:type="dxa"/>
            <w:tcBorders>
              <w:top w:val="single" w:sz="4" w:space="0" w:color="auto"/>
            </w:tcBorders>
            <w:shd w:val="clear" w:color="auto" w:fill="D9D9D9"/>
            <w:noWrap/>
            <w:vAlign w:val="center"/>
          </w:tcPr>
          <w:p w:rsidR="009618F5" w:rsidRPr="00E101A1" w:rsidRDefault="009618F5" w:rsidP="00E14369">
            <w:pPr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7513" w:type="dxa"/>
            <w:gridSpan w:val="5"/>
            <w:tcBorders>
              <w:top w:val="single" w:sz="4" w:space="0" w:color="auto"/>
            </w:tcBorders>
            <w:noWrap/>
            <w:vAlign w:val="center"/>
          </w:tcPr>
          <w:p w:rsidR="009618F5" w:rsidRPr="00E14369" w:rsidRDefault="009618F5" w:rsidP="00E1436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tbl>
      <w:tblPr>
        <w:tblW w:w="10490" w:type="dxa"/>
        <w:tblInd w:w="-601" w:type="dxa"/>
        <w:tblLook w:val="00A0"/>
      </w:tblPr>
      <w:tblGrid>
        <w:gridCol w:w="567"/>
        <w:gridCol w:w="993"/>
        <w:gridCol w:w="567"/>
        <w:gridCol w:w="4018"/>
        <w:gridCol w:w="3069"/>
        <w:gridCol w:w="1276"/>
      </w:tblGrid>
      <w:tr w:rsidR="009618F5" w:rsidRPr="00C070F1" w:rsidTr="00097F94">
        <w:trPr>
          <w:trHeight w:hRule="exact" w:val="34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center"/>
          </w:tcPr>
          <w:p w:rsidR="009618F5" w:rsidRPr="0050419D" w:rsidRDefault="009618F5" w:rsidP="00FE1A08">
            <w:pPr>
              <w:jc w:val="center"/>
              <w:rPr>
                <w:rFonts w:ascii="Calibri" w:hAnsi="Calibri" w:cs="Calibri"/>
                <w:b/>
                <w:color w:val="FFFFFF"/>
                <w:sz w:val="26"/>
                <w:szCs w:val="26"/>
              </w:rPr>
            </w:pPr>
            <w:r w:rsidRPr="0050419D"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>ΠΡΟΫΠΟΘΕΣΕΙΣ ΕΠΙΛΟΓΗΣ</w:t>
            </w:r>
          </w:p>
        </w:tc>
      </w:tr>
      <w:tr w:rsidR="009618F5" w:rsidRPr="00C070F1" w:rsidTr="00097F94">
        <w:trPr>
          <w:trHeight w:hRule="exact" w:val="340"/>
        </w:trPr>
        <w:tc>
          <w:tcPr>
            <w:tcW w:w="61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9618F5" w:rsidRPr="0050419D" w:rsidRDefault="009618F5" w:rsidP="00FE1A08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50419D">
              <w:rPr>
                <w:rFonts w:ascii="Calibri" w:hAnsi="Calibri" w:cs="Calibri"/>
                <w:b/>
                <w:sz w:val="22"/>
                <w:szCs w:val="22"/>
              </w:rPr>
              <w:t>Βαθμός:</w:t>
            </w:r>
          </w:p>
        </w:tc>
        <w:tc>
          <w:tcPr>
            <w:tcW w:w="43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618F5" w:rsidRPr="0050419D" w:rsidRDefault="009618F5" w:rsidP="00FE1A0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618F5" w:rsidRPr="00C070F1" w:rsidTr="00097F94">
        <w:trPr>
          <w:trHeight w:hRule="exact" w:val="340"/>
        </w:trPr>
        <w:tc>
          <w:tcPr>
            <w:tcW w:w="61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9618F5" w:rsidRPr="0050419D" w:rsidRDefault="009618F5" w:rsidP="00FE1A08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50419D">
              <w:rPr>
                <w:rFonts w:ascii="Calibri" w:hAnsi="Calibri" w:cs="Calibri"/>
                <w:b/>
                <w:sz w:val="22"/>
                <w:szCs w:val="22"/>
              </w:rPr>
              <w:t>Πιστοποιημένη γνώση Τ.Π.Ε. Α΄ επιπέδου</w:t>
            </w:r>
          </w:p>
        </w:tc>
        <w:tc>
          <w:tcPr>
            <w:tcW w:w="43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618F5" w:rsidRPr="0050419D" w:rsidRDefault="009618F5" w:rsidP="00FE1A0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618F5" w:rsidRPr="00C070F1" w:rsidTr="00097F94">
        <w:trPr>
          <w:trHeight w:hRule="exact" w:val="429"/>
        </w:trPr>
        <w:tc>
          <w:tcPr>
            <w:tcW w:w="61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9618F5" w:rsidRPr="0050419D" w:rsidRDefault="009618F5" w:rsidP="00FE1A08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50419D">
              <w:rPr>
                <w:rFonts w:ascii="Calibri" w:hAnsi="Calibri" w:cs="Calibri"/>
                <w:b/>
                <w:sz w:val="22"/>
                <w:szCs w:val="22"/>
              </w:rPr>
              <w:t>Διδακτική Υπηρεσία ≥ 10 ετών</w:t>
            </w:r>
          </w:p>
        </w:tc>
        <w:tc>
          <w:tcPr>
            <w:tcW w:w="43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618F5" w:rsidRPr="0050419D" w:rsidRDefault="009618F5" w:rsidP="00FE1A0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0419D">
              <w:rPr>
                <w:rFonts w:ascii="Calibri" w:hAnsi="Calibri" w:cs="Calibri"/>
                <w:sz w:val="22"/>
                <w:szCs w:val="22"/>
              </w:rPr>
              <w:t>Ε: ……….. Μ: ……… Η: ……..</w:t>
            </w:r>
          </w:p>
        </w:tc>
      </w:tr>
      <w:tr w:rsidR="009618F5" w:rsidRPr="00C070F1" w:rsidTr="00097F94">
        <w:trPr>
          <w:trHeight w:hRule="exact" w:val="340"/>
        </w:trPr>
        <w:tc>
          <w:tcPr>
            <w:tcW w:w="61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9618F5" w:rsidRPr="0050419D" w:rsidRDefault="009618F5" w:rsidP="00FE1A08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3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618F5" w:rsidRPr="0050419D" w:rsidRDefault="009618F5" w:rsidP="00FE1A0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618F5" w:rsidRPr="00C070F1" w:rsidTr="00097F94">
        <w:trPr>
          <w:trHeight w:hRule="exact" w:val="340"/>
        </w:trPr>
        <w:tc>
          <w:tcPr>
            <w:tcW w:w="61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9618F5" w:rsidRPr="0050419D" w:rsidRDefault="009618F5" w:rsidP="00FE1A08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50419D">
              <w:rPr>
                <w:rFonts w:ascii="Calibri" w:hAnsi="Calibri" w:cs="Calibri"/>
                <w:b/>
                <w:sz w:val="22"/>
                <w:szCs w:val="22"/>
              </w:rPr>
              <w:t>-------------------</w:t>
            </w:r>
          </w:p>
        </w:tc>
        <w:tc>
          <w:tcPr>
            <w:tcW w:w="43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618F5" w:rsidRPr="0050419D" w:rsidRDefault="009618F5" w:rsidP="00FE1A0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0419D">
              <w:rPr>
                <w:rFonts w:ascii="Calibri" w:hAnsi="Calibri" w:cs="Calibri"/>
                <w:b/>
                <w:sz w:val="22"/>
                <w:szCs w:val="22"/>
              </w:rPr>
              <w:t>---------------------------------</w:t>
            </w:r>
          </w:p>
        </w:tc>
      </w:tr>
      <w:tr w:rsidR="009618F5" w:rsidRPr="00C070F1" w:rsidTr="00097F94">
        <w:trPr>
          <w:trHeight w:hRule="exact" w:val="587"/>
        </w:trPr>
        <w:tc>
          <w:tcPr>
            <w:tcW w:w="61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9618F5" w:rsidRPr="0050419D" w:rsidRDefault="009618F5" w:rsidP="006F0AE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0419D">
              <w:rPr>
                <w:rFonts w:ascii="Calibri" w:hAnsi="Calibri" w:cs="Calibri"/>
                <w:b/>
                <w:sz w:val="22"/>
                <w:szCs w:val="22"/>
              </w:rPr>
              <w:t xml:space="preserve">                                             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            </w:t>
            </w:r>
            <w:r w:rsidRPr="0050419D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50419D">
              <w:rPr>
                <w:rFonts w:ascii="Calibri" w:hAnsi="Calibri" w:cs="Calibri"/>
                <w:b/>
                <w:sz w:val="22"/>
                <w:szCs w:val="22"/>
              </w:rPr>
              <w:t xml:space="preserve">Εκπαιδευτική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προϋπηρεσία </w:t>
            </w:r>
          </w:p>
        </w:tc>
        <w:tc>
          <w:tcPr>
            <w:tcW w:w="43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618F5" w:rsidRPr="0050419D" w:rsidRDefault="009618F5" w:rsidP="00FE1A0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0419D">
              <w:rPr>
                <w:rFonts w:ascii="Calibri" w:hAnsi="Calibri" w:cs="Calibri"/>
                <w:sz w:val="22"/>
                <w:szCs w:val="22"/>
              </w:rPr>
              <w:t>Ε: ……….. Μ: ……… Η: ……..</w:t>
            </w:r>
          </w:p>
        </w:tc>
      </w:tr>
      <w:tr w:rsidR="009618F5" w:rsidRPr="00CC73BD" w:rsidTr="00097F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"/>
        </w:trPr>
        <w:tc>
          <w:tcPr>
            <w:tcW w:w="9214" w:type="dxa"/>
            <w:gridSpan w:val="5"/>
            <w:shd w:val="clear" w:color="auto" w:fill="808080"/>
            <w:vAlign w:val="center"/>
          </w:tcPr>
          <w:p w:rsidR="009618F5" w:rsidRPr="00CC73BD" w:rsidRDefault="009618F5" w:rsidP="00FE1A08">
            <w:pPr>
              <w:contextualSpacing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CC73BD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ΔΙΚΑΙΟΛΟΓΗΤΙΚΑ</w:t>
            </w:r>
          </w:p>
        </w:tc>
        <w:tc>
          <w:tcPr>
            <w:tcW w:w="1276" w:type="dxa"/>
            <w:shd w:val="clear" w:color="auto" w:fill="808080"/>
            <w:vAlign w:val="center"/>
          </w:tcPr>
          <w:p w:rsidR="009618F5" w:rsidRPr="00CC73BD" w:rsidRDefault="009618F5" w:rsidP="00FE1A08">
            <w:pPr>
              <w:contextualSpacing/>
              <w:jc w:val="center"/>
              <w:rPr>
                <w:rFonts w:ascii="Calibri" w:hAnsi="Calibri" w:cs="Calibri"/>
                <w:b/>
                <w:bCs/>
                <w:i/>
                <w:color w:val="FFFFFF"/>
                <w:sz w:val="22"/>
                <w:szCs w:val="22"/>
              </w:rPr>
            </w:pPr>
            <w:r w:rsidRPr="00CC73BD">
              <w:rPr>
                <w:rFonts w:ascii="Calibri" w:hAnsi="Calibri" w:cs="Calibri"/>
                <w:b/>
                <w:bCs/>
                <w:i/>
                <w:color w:val="FFFFFF"/>
                <w:sz w:val="22"/>
                <w:szCs w:val="22"/>
              </w:rPr>
              <w:t>Σημειώστε με Χ</w:t>
            </w:r>
          </w:p>
        </w:tc>
      </w:tr>
      <w:tr w:rsidR="009618F5" w:rsidRPr="00CC73BD" w:rsidTr="00097F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567" w:type="dxa"/>
            <w:vMerge w:val="restart"/>
            <w:shd w:val="clear" w:color="auto" w:fill="E5B8B7"/>
            <w:textDirection w:val="btLr"/>
            <w:vAlign w:val="center"/>
          </w:tcPr>
          <w:p w:rsidR="009618F5" w:rsidRPr="00141327" w:rsidRDefault="009618F5" w:rsidP="00FE1A08">
            <w:pPr>
              <w:contextualSpacing/>
              <w:jc w:val="center"/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9618F5" w:rsidRPr="00141327" w:rsidRDefault="009618F5" w:rsidP="00FE1A08">
            <w:pPr>
              <w:contextualSpacing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noWrap/>
            <w:vAlign w:val="center"/>
          </w:tcPr>
          <w:p w:rsidR="009618F5" w:rsidRPr="00141327" w:rsidRDefault="009618F5" w:rsidP="00FE1A08">
            <w:pPr>
              <w:contextualSpacing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087" w:type="dxa"/>
            <w:gridSpan w:val="2"/>
            <w:vAlign w:val="center"/>
          </w:tcPr>
          <w:p w:rsidR="009618F5" w:rsidRPr="00141327" w:rsidRDefault="009618F5" w:rsidP="00FE1A08">
            <w:pPr>
              <w:contextualSpacing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41327">
              <w:rPr>
                <w:rFonts w:ascii="Calibri" w:hAnsi="Calibri" w:cs="Calibri"/>
                <w:b/>
                <w:bCs/>
                <w:sz w:val="22"/>
                <w:szCs w:val="22"/>
              </w:rPr>
              <w:t>ΔΙΔΑΚΤΟΡΙΚΟ</w:t>
            </w:r>
          </w:p>
        </w:tc>
        <w:tc>
          <w:tcPr>
            <w:tcW w:w="1276" w:type="dxa"/>
            <w:vAlign w:val="center"/>
          </w:tcPr>
          <w:p w:rsidR="009618F5" w:rsidRPr="00141327" w:rsidRDefault="009618F5" w:rsidP="00FE1A08">
            <w:pPr>
              <w:contextualSpacing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9618F5" w:rsidRPr="00CC73BD" w:rsidTr="00097F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567" w:type="dxa"/>
            <w:vMerge/>
            <w:shd w:val="clear" w:color="auto" w:fill="E5B8B7"/>
            <w:vAlign w:val="center"/>
          </w:tcPr>
          <w:p w:rsidR="009618F5" w:rsidRPr="00141327" w:rsidRDefault="009618F5" w:rsidP="00FE1A08">
            <w:pPr>
              <w:contextualSpacing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9618F5" w:rsidRPr="00141327" w:rsidRDefault="009618F5" w:rsidP="00FE1A08">
            <w:pPr>
              <w:contextualSpacing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noWrap/>
            <w:vAlign w:val="center"/>
          </w:tcPr>
          <w:p w:rsidR="009618F5" w:rsidRPr="00141327" w:rsidRDefault="009618F5" w:rsidP="00FE1A08">
            <w:pPr>
              <w:contextualSpacing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087" w:type="dxa"/>
            <w:gridSpan w:val="2"/>
            <w:vAlign w:val="center"/>
          </w:tcPr>
          <w:p w:rsidR="009618F5" w:rsidRPr="00141327" w:rsidRDefault="009618F5" w:rsidP="00FE1A08">
            <w:pPr>
              <w:contextualSpacing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41327">
              <w:rPr>
                <w:rFonts w:ascii="Calibri" w:hAnsi="Calibri" w:cs="Calibri"/>
                <w:b/>
                <w:bCs/>
                <w:sz w:val="22"/>
                <w:szCs w:val="22"/>
              </w:rPr>
              <w:t>ΜΕΤΑΠΤΥΧΙΑΚΟ</w:t>
            </w:r>
          </w:p>
        </w:tc>
        <w:tc>
          <w:tcPr>
            <w:tcW w:w="1276" w:type="dxa"/>
            <w:vAlign w:val="center"/>
          </w:tcPr>
          <w:p w:rsidR="009618F5" w:rsidRPr="00141327" w:rsidRDefault="009618F5" w:rsidP="00FE1A08">
            <w:pPr>
              <w:contextualSpacing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9618F5" w:rsidRPr="00CC73BD" w:rsidTr="00097F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567" w:type="dxa"/>
            <w:vMerge/>
            <w:shd w:val="clear" w:color="auto" w:fill="E5B8B7"/>
            <w:vAlign w:val="center"/>
          </w:tcPr>
          <w:p w:rsidR="009618F5" w:rsidRPr="00141327" w:rsidRDefault="009618F5" w:rsidP="00FE1A08">
            <w:pPr>
              <w:contextualSpacing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9618F5" w:rsidRPr="00141327" w:rsidRDefault="009618F5" w:rsidP="00FE1A08">
            <w:pPr>
              <w:contextualSpacing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noWrap/>
            <w:vAlign w:val="center"/>
          </w:tcPr>
          <w:p w:rsidR="009618F5" w:rsidRPr="00141327" w:rsidRDefault="009618F5" w:rsidP="00FE1A08">
            <w:pPr>
              <w:contextualSpacing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087" w:type="dxa"/>
            <w:gridSpan w:val="2"/>
            <w:vAlign w:val="center"/>
          </w:tcPr>
          <w:p w:rsidR="009618F5" w:rsidRPr="00141327" w:rsidRDefault="009618F5" w:rsidP="00FE1A08">
            <w:pPr>
              <w:contextualSpacing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41327">
              <w:rPr>
                <w:rFonts w:ascii="Calibri" w:hAnsi="Calibri" w:cs="Calibri"/>
                <w:b/>
                <w:bCs/>
                <w:sz w:val="22"/>
                <w:szCs w:val="22"/>
              </w:rPr>
              <w:t>ΔΙΔΑΣΚΑΛΕΙΟ</w:t>
            </w:r>
          </w:p>
        </w:tc>
        <w:tc>
          <w:tcPr>
            <w:tcW w:w="1276" w:type="dxa"/>
            <w:vAlign w:val="center"/>
          </w:tcPr>
          <w:p w:rsidR="009618F5" w:rsidRPr="00141327" w:rsidRDefault="009618F5" w:rsidP="00FE1A08">
            <w:pPr>
              <w:contextualSpacing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9618F5" w:rsidRPr="00CC73BD" w:rsidTr="00097F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567" w:type="dxa"/>
            <w:vMerge/>
            <w:shd w:val="clear" w:color="auto" w:fill="E5B8B7"/>
            <w:vAlign w:val="center"/>
          </w:tcPr>
          <w:p w:rsidR="009618F5" w:rsidRPr="00141327" w:rsidRDefault="009618F5" w:rsidP="00FE1A08">
            <w:pPr>
              <w:contextualSpacing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9618F5" w:rsidRPr="00141327" w:rsidRDefault="009618F5" w:rsidP="00FE1A08">
            <w:pPr>
              <w:contextualSpacing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noWrap/>
            <w:vAlign w:val="center"/>
          </w:tcPr>
          <w:p w:rsidR="009618F5" w:rsidRPr="00141327" w:rsidRDefault="009618F5" w:rsidP="00FE1A08">
            <w:pPr>
              <w:contextualSpacing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087" w:type="dxa"/>
            <w:gridSpan w:val="2"/>
            <w:vAlign w:val="center"/>
          </w:tcPr>
          <w:p w:rsidR="009618F5" w:rsidRPr="00141327" w:rsidRDefault="009618F5" w:rsidP="00FE1A08">
            <w:pPr>
              <w:contextualSpacing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41327">
              <w:rPr>
                <w:rFonts w:ascii="Calibri" w:hAnsi="Calibri" w:cs="Calibri"/>
                <w:b/>
                <w:bCs/>
                <w:sz w:val="22"/>
                <w:szCs w:val="22"/>
              </w:rPr>
              <w:t>ΔΕΥΤΕΡΟ ΠΤΥΧΙΟ ΑΕΙ</w:t>
            </w:r>
          </w:p>
        </w:tc>
        <w:tc>
          <w:tcPr>
            <w:tcW w:w="1276" w:type="dxa"/>
            <w:vAlign w:val="center"/>
          </w:tcPr>
          <w:p w:rsidR="009618F5" w:rsidRPr="00141327" w:rsidRDefault="009618F5" w:rsidP="00FE1A08">
            <w:pPr>
              <w:contextualSpacing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9618F5" w:rsidRPr="00CC73BD" w:rsidTr="00097F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567" w:type="dxa"/>
            <w:vMerge/>
            <w:shd w:val="clear" w:color="auto" w:fill="E5B8B7"/>
            <w:vAlign w:val="center"/>
          </w:tcPr>
          <w:p w:rsidR="009618F5" w:rsidRPr="00141327" w:rsidRDefault="009618F5" w:rsidP="00FE1A08">
            <w:pPr>
              <w:contextualSpacing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9618F5" w:rsidRPr="00141327" w:rsidRDefault="009618F5" w:rsidP="00FE1A08">
            <w:pPr>
              <w:contextualSpacing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noWrap/>
            <w:vAlign w:val="center"/>
          </w:tcPr>
          <w:p w:rsidR="009618F5" w:rsidRPr="00141327" w:rsidRDefault="009618F5" w:rsidP="00FE1A08">
            <w:pPr>
              <w:contextualSpacing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087" w:type="dxa"/>
            <w:gridSpan w:val="2"/>
            <w:vAlign w:val="center"/>
          </w:tcPr>
          <w:p w:rsidR="009618F5" w:rsidRPr="00141327" w:rsidRDefault="009618F5" w:rsidP="00FE1A08">
            <w:pPr>
              <w:contextualSpacing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41327">
              <w:rPr>
                <w:rFonts w:ascii="Calibri" w:hAnsi="Calibri" w:cs="Calibri"/>
                <w:b/>
                <w:bCs/>
                <w:sz w:val="22"/>
                <w:szCs w:val="22"/>
              </w:rPr>
              <w:t>ΔΕΥΤΕΡΟ ΜΕΤΑΠΤΥΧΙΑΚΟ</w:t>
            </w:r>
          </w:p>
        </w:tc>
        <w:tc>
          <w:tcPr>
            <w:tcW w:w="1276" w:type="dxa"/>
            <w:vAlign w:val="center"/>
          </w:tcPr>
          <w:p w:rsidR="009618F5" w:rsidRPr="00141327" w:rsidRDefault="009618F5" w:rsidP="00FE1A08">
            <w:pPr>
              <w:contextualSpacing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9618F5" w:rsidRPr="00CC73BD" w:rsidTr="002C6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567" w:type="dxa"/>
            <w:vMerge/>
            <w:shd w:val="clear" w:color="auto" w:fill="E5B8B7"/>
            <w:vAlign w:val="center"/>
          </w:tcPr>
          <w:p w:rsidR="009618F5" w:rsidRPr="00141327" w:rsidRDefault="009618F5" w:rsidP="00FE1A08">
            <w:pPr>
              <w:contextualSpacing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noWrap/>
            <w:vAlign w:val="center"/>
          </w:tcPr>
          <w:p w:rsidR="009618F5" w:rsidRPr="00141327" w:rsidRDefault="009618F5" w:rsidP="00FE1A08">
            <w:pPr>
              <w:ind w:left="1135"/>
              <w:contextualSpacing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9618F5" w:rsidRPr="00141327" w:rsidRDefault="009618F5" w:rsidP="00FE1A08">
            <w:pPr>
              <w:ind w:left="1135"/>
              <w:contextualSpacing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087" w:type="dxa"/>
            <w:gridSpan w:val="2"/>
            <w:vAlign w:val="center"/>
          </w:tcPr>
          <w:p w:rsidR="009618F5" w:rsidRPr="00141327" w:rsidRDefault="009618F5" w:rsidP="002C6488">
            <w:pPr>
              <w:ind w:left="-108"/>
              <w:contextualSpacing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4132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ΠΙΣΤΟΠΟΙΗΜΕΝΗ ΓΝΩΣΗ Τ.Π.Ε.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141327">
              <w:rPr>
                <w:rFonts w:ascii="Calibri" w:hAnsi="Calibri" w:cs="Calibri"/>
                <w:b/>
                <w:bCs/>
                <w:sz w:val="22"/>
                <w:szCs w:val="22"/>
              </w:rPr>
              <w:t>Β’ ΕΠΙΠΕΔΟΥ</w:t>
            </w:r>
          </w:p>
        </w:tc>
        <w:tc>
          <w:tcPr>
            <w:tcW w:w="1276" w:type="dxa"/>
            <w:vAlign w:val="center"/>
          </w:tcPr>
          <w:p w:rsidR="009618F5" w:rsidRPr="00141327" w:rsidRDefault="009618F5" w:rsidP="00FE1A08">
            <w:pPr>
              <w:contextualSpacing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9618F5" w:rsidRPr="00CC73BD" w:rsidTr="00097F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567" w:type="dxa"/>
            <w:vMerge/>
            <w:shd w:val="clear" w:color="auto" w:fill="E5B8B7"/>
            <w:vAlign w:val="center"/>
          </w:tcPr>
          <w:p w:rsidR="009618F5" w:rsidRPr="00141327" w:rsidRDefault="009618F5" w:rsidP="00FE1A08">
            <w:pPr>
              <w:contextualSpacing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9618F5" w:rsidRPr="00141327" w:rsidRDefault="009618F5" w:rsidP="00FE1A08">
            <w:pPr>
              <w:contextualSpacing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noWrap/>
            <w:vAlign w:val="center"/>
          </w:tcPr>
          <w:p w:rsidR="009618F5" w:rsidRPr="00141327" w:rsidRDefault="009618F5" w:rsidP="00FE1A08">
            <w:pPr>
              <w:contextualSpacing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087" w:type="dxa"/>
            <w:gridSpan w:val="2"/>
            <w:vAlign w:val="center"/>
          </w:tcPr>
          <w:p w:rsidR="009618F5" w:rsidRPr="00141327" w:rsidRDefault="009618F5" w:rsidP="00FE1A08">
            <w:pPr>
              <w:contextualSpacing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41327">
              <w:rPr>
                <w:rFonts w:ascii="Calibri" w:hAnsi="Calibri" w:cs="Calibri"/>
                <w:b/>
                <w:bCs/>
                <w:sz w:val="22"/>
                <w:szCs w:val="22"/>
              </w:rPr>
              <w:t>ΠΡΩΤΗ ΞΕΝΗ ΓΛΩΣΣΑ ΕΠΙΠΕΔΟΥ Β2</w:t>
            </w:r>
          </w:p>
        </w:tc>
        <w:tc>
          <w:tcPr>
            <w:tcW w:w="1276" w:type="dxa"/>
            <w:vAlign w:val="center"/>
          </w:tcPr>
          <w:p w:rsidR="009618F5" w:rsidRPr="00141327" w:rsidRDefault="009618F5" w:rsidP="00FE1A08">
            <w:pPr>
              <w:contextualSpacing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9618F5" w:rsidRPr="00CC73BD" w:rsidTr="00097F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567" w:type="dxa"/>
            <w:vMerge/>
            <w:shd w:val="clear" w:color="auto" w:fill="E5B8B7"/>
            <w:vAlign w:val="center"/>
          </w:tcPr>
          <w:p w:rsidR="009618F5" w:rsidRPr="00141327" w:rsidRDefault="009618F5" w:rsidP="00FE1A08">
            <w:pPr>
              <w:contextualSpacing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9618F5" w:rsidRPr="00141327" w:rsidRDefault="009618F5" w:rsidP="00FE1A08">
            <w:pPr>
              <w:contextualSpacing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noWrap/>
            <w:vAlign w:val="center"/>
          </w:tcPr>
          <w:p w:rsidR="009618F5" w:rsidRPr="00141327" w:rsidRDefault="009618F5" w:rsidP="00FE1A08">
            <w:pPr>
              <w:contextualSpacing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087" w:type="dxa"/>
            <w:gridSpan w:val="2"/>
            <w:vAlign w:val="center"/>
          </w:tcPr>
          <w:p w:rsidR="009618F5" w:rsidRPr="00141327" w:rsidRDefault="009618F5" w:rsidP="00FE1A08">
            <w:pPr>
              <w:contextualSpacing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41327">
              <w:rPr>
                <w:rFonts w:ascii="Calibri" w:hAnsi="Calibri" w:cs="Calibri"/>
                <w:b/>
                <w:bCs/>
                <w:sz w:val="22"/>
                <w:szCs w:val="22"/>
              </w:rPr>
              <w:t>ΔΕΥΤΕΡΗ ΞΕΝΗ ΓΛΩΣΣΑ ΕΠΙΠΕΔΟΥ Β2</w:t>
            </w:r>
          </w:p>
        </w:tc>
        <w:tc>
          <w:tcPr>
            <w:tcW w:w="1276" w:type="dxa"/>
            <w:vAlign w:val="center"/>
          </w:tcPr>
          <w:p w:rsidR="009618F5" w:rsidRPr="00141327" w:rsidRDefault="009618F5" w:rsidP="00FE1A08">
            <w:pPr>
              <w:contextualSpacing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9618F5" w:rsidRPr="00CC73BD" w:rsidTr="00097F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567" w:type="dxa"/>
            <w:vMerge/>
            <w:shd w:val="clear" w:color="auto" w:fill="E5B8B7"/>
            <w:vAlign w:val="center"/>
          </w:tcPr>
          <w:p w:rsidR="009618F5" w:rsidRPr="00141327" w:rsidRDefault="009618F5" w:rsidP="00FE1A08">
            <w:pPr>
              <w:contextualSpacing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9618F5" w:rsidRPr="00141327" w:rsidRDefault="009618F5" w:rsidP="00FE1A08">
            <w:pPr>
              <w:contextualSpacing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noWrap/>
            <w:vAlign w:val="center"/>
          </w:tcPr>
          <w:p w:rsidR="009618F5" w:rsidRPr="00141327" w:rsidRDefault="009618F5" w:rsidP="00FE1A08">
            <w:pPr>
              <w:contextualSpacing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087" w:type="dxa"/>
            <w:gridSpan w:val="2"/>
            <w:vAlign w:val="center"/>
          </w:tcPr>
          <w:p w:rsidR="009618F5" w:rsidRPr="00141327" w:rsidRDefault="009618F5" w:rsidP="00FE1A08">
            <w:pPr>
              <w:contextualSpacing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41327">
              <w:rPr>
                <w:rFonts w:ascii="Calibri" w:hAnsi="Calibri" w:cs="Calibri"/>
                <w:b/>
                <w:bCs/>
                <w:sz w:val="22"/>
                <w:szCs w:val="22"/>
              </w:rPr>
              <w:t>ΠΡΩΤΗ ΞΕΝΗ ΓΛΩΣΣΑ ΕΠΙΠΕΔΟΥ &gt;Β2</w:t>
            </w:r>
          </w:p>
        </w:tc>
        <w:tc>
          <w:tcPr>
            <w:tcW w:w="1276" w:type="dxa"/>
            <w:vAlign w:val="center"/>
          </w:tcPr>
          <w:p w:rsidR="009618F5" w:rsidRPr="00141327" w:rsidRDefault="009618F5" w:rsidP="00FE1A08">
            <w:pPr>
              <w:contextualSpacing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9618F5" w:rsidRPr="00CC73BD" w:rsidTr="00097F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567" w:type="dxa"/>
            <w:vMerge/>
            <w:shd w:val="clear" w:color="auto" w:fill="E5B8B7"/>
            <w:vAlign w:val="center"/>
          </w:tcPr>
          <w:p w:rsidR="009618F5" w:rsidRPr="00141327" w:rsidRDefault="009618F5" w:rsidP="00FE1A08">
            <w:pPr>
              <w:contextualSpacing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9618F5" w:rsidRPr="00141327" w:rsidRDefault="009618F5" w:rsidP="00FE1A08">
            <w:pPr>
              <w:contextualSpacing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noWrap/>
            <w:vAlign w:val="center"/>
          </w:tcPr>
          <w:p w:rsidR="009618F5" w:rsidRPr="00141327" w:rsidRDefault="009618F5" w:rsidP="00FE1A08">
            <w:pPr>
              <w:contextualSpacing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087" w:type="dxa"/>
            <w:gridSpan w:val="2"/>
            <w:vAlign w:val="center"/>
          </w:tcPr>
          <w:p w:rsidR="009618F5" w:rsidRPr="00141327" w:rsidRDefault="009618F5" w:rsidP="00FE1A08">
            <w:pPr>
              <w:contextualSpacing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41327">
              <w:rPr>
                <w:rFonts w:ascii="Calibri" w:hAnsi="Calibri" w:cs="Calibri"/>
                <w:b/>
                <w:bCs/>
                <w:sz w:val="22"/>
                <w:szCs w:val="22"/>
              </w:rPr>
              <w:t>ΔΕΥΤΕΡΗ ΞΕΝΗ ΓΛΩΣΣΑ ΕΠΙΠΕΔΟΥ &gt;Β2</w:t>
            </w:r>
          </w:p>
        </w:tc>
        <w:tc>
          <w:tcPr>
            <w:tcW w:w="1276" w:type="dxa"/>
            <w:vAlign w:val="center"/>
          </w:tcPr>
          <w:p w:rsidR="009618F5" w:rsidRPr="00141327" w:rsidRDefault="009618F5" w:rsidP="00FE1A08">
            <w:pPr>
              <w:contextualSpacing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9618F5" w:rsidRPr="00CC73BD" w:rsidTr="00097F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567" w:type="dxa"/>
            <w:vMerge/>
            <w:shd w:val="clear" w:color="auto" w:fill="E5B8B7"/>
            <w:vAlign w:val="center"/>
          </w:tcPr>
          <w:p w:rsidR="009618F5" w:rsidRPr="00141327" w:rsidRDefault="009618F5" w:rsidP="00FE1A08">
            <w:pPr>
              <w:contextualSpacing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618F5" w:rsidRPr="00141327" w:rsidRDefault="009618F5" w:rsidP="00FE1A08">
            <w:pPr>
              <w:contextualSpacing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noWrap/>
            <w:vAlign w:val="center"/>
          </w:tcPr>
          <w:p w:rsidR="009618F5" w:rsidRPr="00141327" w:rsidRDefault="009618F5" w:rsidP="00FE1A08">
            <w:pPr>
              <w:contextualSpacing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087" w:type="dxa"/>
            <w:gridSpan w:val="2"/>
            <w:vAlign w:val="center"/>
          </w:tcPr>
          <w:p w:rsidR="009618F5" w:rsidRPr="00141327" w:rsidRDefault="009618F5" w:rsidP="00FE1A08">
            <w:pPr>
              <w:contextualSpacing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41327">
              <w:rPr>
                <w:rFonts w:ascii="Calibri" w:hAnsi="Calibri" w:cs="Calibri"/>
                <w:b/>
                <w:bCs/>
                <w:sz w:val="22"/>
                <w:szCs w:val="22"/>
              </w:rPr>
              <w:t>ΕΠΙΜΟΡΦΩΣΗ</w:t>
            </w:r>
          </w:p>
        </w:tc>
        <w:tc>
          <w:tcPr>
            <w:tcW w:w="1276" w:type="dxa"/>
            <w:vAlign w:val="center"/>
          </w:tcPr>
          <w:p w:rsidR="009618F5" w:rsidRPr="00141327" w:rsidRDefault="009618F5" w:rsidP="00FE1A08">
            <w:pPr>
              <w:contextualSpacing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9618F5" w:rsidRPr="00CC73BD" w:rsidTr="00097F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567" w:type="dxa"/>
            <w:vMerge/>
            <w:shd w:val="clear" w:color="auto" w:fill="E5B8B7"/>
            <w:vAlign w:val="center"/>
          </w:tcPr>
          <w:p w:rsidR="009618F5" w:rsidRPr="00141327" w:rsidRDefault="009618F5" w:rsidP="00FE1A08">
            <w:pPr>
              <w:contextualSpacing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618F5" w:rsidRPr="00141327" w:rsidRDefault="009618F5" w:rsidP="00FE1A08">
            <w:pPr>
              <w:contextualSpacing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noWrap/>
            <w:vAlign w:val="center"/>
          </w:tcPr>
          <w:p w:rsidR="009618F5" w:rsidRPr="00141327" w:rsidRDefault="009618F5" w:rsidP="00FE1A08">
            <w:pPr>
              <w:contextualSpacing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087" w:type="dxa"/>
            <w:gridSpan w:val="2"/>
            <w:vAlign w:val="center"/>
          </w:tcPr>
          <w:p w:rsidR="009618F5" w:rsidRPr="00141327" w:rsidRDefault="009618F5" w:rsidP="00FE1A08">
            <w:pPr>
              <w:contextualSpacing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41327">
              <w:rPr>
                <w:rFonts w:ascii="Calibri" w:hAnsi="Calibri" w:cs="Calibri"/>
                <w:b/>
                <w:bCs/>
                <w:sz w:val="22"/>
                <w:szCs w:val="22"/>
              </w:rPr>
              <w:t>ΔΙΔΑΚΤΙΚΟ ΕΠΙΜΟΡΦΩΤΙΚΟ ΕΡΓΟ</w:t>
            </w:r>
          </w:p>
        </w:tc>
        <w:tc>
          <w:tcPr>
            <w:tcW w:w="1276" w:type="dxa"/>
            <w:vAlign w:val="center"/>
          </w:tcPr>
          <w:p w:rsidR="009618F5" w:rsidRPr="00141327" w:rsidRDefault="009618F5" w:rsidP="00FE1A08">
            <w:pPr>
              <w:contextualSpacing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9618F5" w:rsidRPr="00CC73BD" w:rsidTr="00097F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567" w:type="dxa"/>
            <w:vMerge w:val="restart"/>
            <w:shd w:val="clear" w:color="auto" w:fill="E5B8B7"/>
            <w:vAlign w:val="center"/>
          </w:tcPr>
          <w:p w:rsidR="009618F5" w:rsidRPr="00141327" w:rsidRDefault="009618F5" w:rsidP="00FE1A08">
            <w:pPr>
              <w:contextualSpacing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618F5" w:rsidRPr="00141327" w:rsidRDefault="009618F5" w:rsidP="00FE1A08">
            <w:pPr>
              <w:contextualSpacing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noWrap/>
            <w:vAlign w:val="center"/>
          </w:tcPr>
          <w:p w:rsidR="009618F5" w:rsidRPr="00141327" w:rsidRDefault="009618F5" w:rsidP="00FE1A08">
            <w:pPr>
              <w:contextualSpacing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087" w:type="dxa"/>
            <w:gridSpan w:val="2"/>
            <w:vAlign w:val="center"/>
          </w:tcPr>
          <w:p w:rsidR="009618F5" w:rsidRPr="00141327" w:rsidRDefault="009618F5" w:rsidP="00FE1A08">
            <w:pPr>
              <w:contextualSpacing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41327">
              <w:rPr>
                <w:rFonts w:ascii="Calibri" w:hAnsi="Calibri" w:cs="Calibri"/>
                <w:b/>
                <w:bCs/>
                <w:sz w:val="22"/>
                <w:szCs w:val="22"/>
              </w:rPr>
              <w:t>ΣΥΜΜΕΤΟΧΗ ΣΕ ΕΡΕΥΝΗΤΙΚΑ ΠΡΟΓΡΑΜΜΑΤΑ</w:t>
            </w:r>
          </w:p>
        </w:tc>
        <w:tc>
          <w:tcPr>
            <w:tcW w:w="1276" w:type="dxa"/>
            <w:vAlign w:val="center"/>
          </w:tcPr>
          <w:p w:rsidR="009618F5" w:rsidRPr="00141327" w:rsidRDefault="009618F5" w:rsidP="00FE1A08">
            <w:pPr>
              <w:contextualSpacing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9618F5" w:rsidRPr="00CC73BD" w:rsidTr="00097F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567" w:type="dxa"/>
            <w:vMerge/>
            <w:shd w:val="clear" w:color="auto" w:fill="E5B8B7"/>
            <w:vAlign w:val="center"/>
          </w:tcPr>
          <w:p w:rsidR="009618F5" w:rsidRPr="00141327" w:rsidRDefault="009618F5" w:rsidP="00FE1A08">
            <w:pPr>
              <w:contextualSpacing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9618F5" w:rsidRPr="00141327" w:rsidRDefault="009618F5" w:rsidP="00FE1A08">
            <w:pPr>
              <w:contextualSpacing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noWrap/>
            <w:vAlign w:val="center"/>
          </w:tcPr>
          <w:p w:rsidR="009618F5" w:rsidRPr="00141327" w:rsidRDefault="009618F5" w:rsidP="00FE1A08">
            <w:pPr>
              <w:contextualSpacing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087" w:type="dxa"/>
            <w:gridSpan w:val="2"/>
            <w:vAlign w:val="center"/>
          </w:tcPr>
          <w:p w:rsidR="009618F5" w:rsidRPr="00141327" w:rsidRDefault="009618F5" w:rsidP="00FE1A08">
            <w:pPr>
              <w:contextualSpacing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41327">
              <w:rPr>
                <w:rFonts w:ascii="Calibri" w:hAnsi="Calibri" w:cs="Calibri"/>
                <w:b/>
                <w:bCs/>
                <w:sz w:val="22"/>
                <w:szCs w:val="22"/>
              </w:rPr>
              <w:t>ΣΥΓΓΡΑΦΙΚΟ ΕΡΓΟ</w:t>
            </w:r>
          </w:p>
        </w:tc>
        <w:tc>
          <w:tcPr>
            <w:tcW w:w="1276" w:type="dxa"/>
            <w:vAlign w:val="center"/>
          </w:tcPr>
          <w:p w:rsidR="009618F5" w:rsidRPr="00141327" w:rsidRDefault="009618F5" w:rsidP="00FE1A08">
            <w:pPr>
              <w:contextualSpacing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9618F5" w:rsidRPr="00CC73BD" w:rsidTr="00097F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567" w:type="dxa"/>
            <w:vMerge/>
            <w:shd w:val="clear" w:color="auto" w:fill="E5B8B7"/>
            <w:vAlign w:val="center"/>
          </w:tcPr>
          <w:p w:rsidR="009618F5" w:rsidRPr="00141327" w:rsidRDefault="009618F5" w:rsidP="00FE1A08">
            <w:pPr>
              <w:contextualSpacing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9618F5" w:rsidRPr="00141327" w:rsidRDefault="009618F5" w:rsidP="00FE1A08">
            <w:pPr>
              <w:contextualSpacing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noWrap/>
            <w:vAlign w:val="center"/>
          </w:tcPr>
          <w:p w:rsidR="009618F5" w:rsidRPr="00141327" w:rsidRDefault="009618F5" w:rsidP="00FE1A08">
            <w:pPr>
              <w:contextualSpacing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087" w:type="dxa"/>
            <w:gridSpan w:val="2"/>
            <w:vAlign w:val="center"/>
          </w:tcPr>
          <w:p w:rsidR="009618F5" w:rsidRPr="00097F94" w:rsidRDefault="009618F5" w:rsidP="00157C6A">
            <w:pPr>
              <w:contextualSpacing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MyriadPro-Regular" w:hAnsi="Calibri" w:cs="Calibri"/>
                <w:b/>
                <w:sz w:val="22"/>
                <w:szCs w:val="22"/>
              </w:rPr>
              <w:t>ΔΗΜΟΣΙΕΥΣΗ ΑΡΘΡΩΝ ΣΕ ΕΠΙΣΤΗΜΟΝΙΚΑ ΠΕΡΙΟΔΙΚΑ</w:t>
            </w:r>
          </w:p>
        </w:tc>
        <w:tc>
          <w:tcPr>
            <w:tcW w:w="1276" w:type="dxa"/>
            <w:vAlign w:val="center"/>
          </w:tcPr>
          <w:p w:rsidR="009618F5" w:rsidRPr="00141327" w:rsidRDefault="009618F5" w:rsidP="00FE1A08">
            <w:pPr>
              <w:contextualSpacing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9618F5" w:rsidRPr="00CC73BD" w:rsidTr="00097F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567" w:type="dxa"/>
            <w:vMerge/>
            <w:shd w:val="clear" w:color="auto" w:fill="E5B8B7"/>
            <w:vAlign w:val="center"/>
          </w:tcPr>
          <w:p w:rsidR="009618F5" w:rsidRPr="00141327" w:rsidRDefault="009618F5" w:rsidP="00FE1A08">
            <w:pPr>
              <w:contextualSpacing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9618F5" w:rsidRPr="00141327" w:rsidRDefault="009618F5" w:rsidP="00FE1A08">
            <w:pPr>
              <w:contextualSpacing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noWrap/>
            <w:vAlign w:val="center"/>
          </w:tcPr>
          <w:p w:rsidR="009618F5" w:rsidRPr="00141327" w:rsidRDefault="009618F5" w:rsidP="00FE1A08">
            <w:pPr>
              <w:contextualSpacing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087" w:type="dxa"/>
            <w:gridSpan w:val="2"/>
            <w:vAlign w:val="center"/>
          </w:tcPr>
          <w:p w:rsidR="009618F5" w:rsidRPr="00157C6A" w:rsidRDefault="009618F5" w:rsidP="00157C6A">
            <w:pPr>
              <w:contextualSpacing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57C6A">
              <w:rPr>
                <w:rFonts w:ascii="Calibri" w:eastAsia="MyriadPro-Regular" w:hAnsi="Calibri" w:cs="Calibri"/>
                <w:b/>
                <w:sz w:val="22"/>
                <w:szCs w:val="22"/>
              </w:rPr>
              <w:t>ΕΙΣ</w:t>
            </w:r>
            <w:r>
              <w:rPr>
                <w:rFonts w:ascii="Calibri" w:eastAsia="MyriadPro-Regular" w:hAnsi="Calibri" w:cs="Calibri"/>
                <w:b/>
                <w:sz w:val="22"/>
                <w:szCs w:val="22"/>
              </w:rPr>
              <w:t>ΗΓΗΣΕΙΣ ΣΕ ΠΡΑΚΤΙΚΑ ΣΥΝΕΔΡΙΩΝ</w:t>
            </w:r>
            <w:r w:rsidRPr="00157C6A">
              <w:rPr>
                <w:rFonts w:ascii="Calibri" w:eastAsia="MyriadPro-Regular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9618F5" w:rsidRPr="00141327" w:rsidRDefault="009618F5" w:rsidP="00FE1A08">
            <w:pPr>
              <w:contextualSpacing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9618F5" w:rsidRDefault="009618F5" w:rsidP="00097F94">
      <w:pPr>
        <w:widowControl/>
        <w:ind w:left="-426"/>
        <w:rPr>
          <w:rFonts w:ascii="Calibri" w:hAnsi="Calibri" w:cs="Calibri"/>
          <w:b/>
          <w:i/>
          <w:u w:val="single"/>
        </w:rPr>
      </w:pPr>
    </w:p>
    <w:p w:rsidR="009618F5" w:rsidRDefault="009618F5" w:rsidP="00097F94">
      <w:pPr>
        <w:widowControl/>
        <w:ind w:left="-426"/>
        <w:rPr>
          <w:rFonts w:ascii="Calibri" w:hAnsi="Calibri" w:cs="Calibri"/>
          <w:b/>
          <w:i/>
          <w:u w:val="single"/>
        </w:rPr>
      </w:pPr>
    </w:p>
    <w:p w:rsidR="009618F5" w:rsidRDefault="009618F5" w:rsidP="00097F94">
      <w:pPr>
        <w:widowControl/>
        <w:ind w:left="-426"/>
        <w:rPr>
          <w:rFonts w:ascii="Calibri" w:hAnsi="Calibri" w:cs="Calibri"/>
          <w:b/>
          <w:i/>
          <w:u w:val="single"/>
        </w:rPr>
      </w:pPr>
    </w:p>
    <w:p w:rsidR="009618F5" w:rsidRDefault="009618F5" w:rsidP="00097F94">
      <w:pPr>
        <w:widowControl/>
        <w:ind w:left="-426"/>
        <w:rPr>
          <w:rFonts w:ascii="Calibri" w:hAnsi="Calibri" w:cs="Calibri"/>
          <w:b/>
          <w:i/>
          <w:u w:val="single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8.7pt;margin-top:3.95pt;width:41.9pt;height:26.9pt;z-index:251658240">
            <v:textbox style="mso-next-textbox:#_x0000_s1026">
              <w:txbxContent>
                <w:p w:rsidR="009618F5" w:rsidRDefault="009618F5"/>
              </w:txbxContent>
            </v:textbox>
          </v:shape>
        </w:pict>
      </w:r>
    </w:p>
    <w:p w:rsidR="009618F5" w:rsidRPr="00097F94" w:rsidRDefault="009618F5" w:rsidP="00097F94">
      <w:pPr>
        <w:pStyle w:val="ListParagraph"/>
        <w:widowControl/>
        <w:numPr>
          <w:ilvl w:val="0"/>
          <w:numId w:val="47"/>
        </w:numPr>
        <w:rPr>
          <w:rFonts w:ascii="Calibri" w:hAnsi="Calibri" w:cs="Calibri"/>
          <w:lang w:val="el-GR"/>
        </w:rPr>
      </w:pPr>
      <w:r w:rsidRPr="00097F94">
        <w:rPr>
          <w:rFonts w:ascii="Calibri" w:hAnsi="Calibri" w:cs="Calibri"/>
          <w:b/>
          <w:i/>
          <w:u w:val="single"/>
          <w:lang w:val="el-GR"/>
        </w:rPr>
        <w:t>Αριθμός σελίδων συνημμένων στην αίτηση</w:t>
      </w:r>
    </w:p>
    <w:p w:rsidR="009618F5" w:rsidRDefault="009618F5" w:rsidP="00330D8C">
      <w:pPr>
        <w:widowControl/>
        <w:ind w:left="5760"/>
        <w:rPr>
          <w:rFonts w:ascii="Calibri" w:hAnsi="Calibri" w:cs="Calibri"/>
        </w:rPr>
      </w:pPr>
      <w:r>
        <w:rPr>
          <w:noProof/>
        </w:rPr>
        <w:pict>
          <v:shape id="_x0000_s1027" type="#_x0000_t202" style="position:absolute;left:0;text-align:left;margin-left:-29pt;margin-top:7.9pt;width:295.5pt;height:184.05pt;z-index:251659264" stroked="f">
            <v:textbox style="mso-next-textbox:#_x0000_s1027">
              <w:txbxContent>
                <w:p w:rsidR="009618F5" w:rsidRPr="0048269A" w:rsidRDefault="009618F5" w:rsidP="00396327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  <w:i/>
                      <w:sz w:val="22"/>
                      <w:szCs w:val="22"/>
                      <w:u w:val="single"/>
                    </w:rPr>
                  </w:pPr>
                  <w:r w:rsidRPr="0048269A">
                    <w:rPr>
                      <w:rFonts w:ascii="Calibri" w:hAnsi="Calibri" w:cs="Calibri"/>
                      <w:sz w:val="22"/>
                      <w:szCs w:val="22"/>
                    </w:rPr>
                    <w:t xml:space="preserve">Απαιτείται η επισύναψη </w:t>
                  </w:r>
                  <w:r w:rsidRPr="0048269A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Υπεύθυνης Δήλωσης</w:t>
                  </w:r>
                  <w:r w:rsidRPr="0048269A">
                    <w:rPr>
                      <w:rFonts w:ascii="Calibri" w:hAnsi="Calibri" w:cs="Calibri"/>
                      <w:sz w:val="22"/>
                      <w:szCs w:val="22"/>
                    </w:rPr>
                    <w:t xml:space="preserve"> του ν. 1599/1986 (Α' 75), σύμφωνα με την παρ. 2 του άρθρου 2 της με Αριθμ. Φ.353.1/21/159794/Ε3/26-09-2018 (ΦΕΚ 4412 τ. Β΄/03-10-2018) Υπουργικής Απόφασης του ΥΠ.Π.Ε.Θ., με την οποία βεβαιώνεται: </w:t>
                  </w:r>
                  <w:r w:rsidRPr="0048269A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α)</w:t>
                  </w:r>
                  <w:r w:rsidRPr="0048269A">
                    <w:rPr>
                      <w:rFonts w:ascii="Calibri" w:hAnsi="Calibri" w:cs="Calibri"/>
                      <w:sz w:val="22"/>
                      <w:szCs w:val="22"/>
                    </w:rPr>
                    <w:t xml:space="preserve"> ότι ο εκπαιδευτικός δεν έχει καταδικαστεί τελεσίδικα για πειθαρχικό παράπτωμα με την ποινή της προσωρινής παύσης, σύμφωνα τα οριζόμενα στο άρθρο 109 του Υπαλληλικού Κώδικα (ν.3528/2007,Α’26), </w:t>
                  </w:r>
                  <w:r w:rsidRPr="0048269A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β)</w:t>
                  </w:r>
                  <w:r w:rsidRPr="0048269A">
                    <w:rPr>
                      <w:rFonts w:ascii="Calibri" w:hAnsi="Calibri" w:cs="Calibri"/>
                      <w:sz w:val="22"/>
                      <w:szCs w:val="22"/>
                    </w:rPr>
                    <w:t xml:space="preserve"> η γνησιότητα των υποβαλλόμενων τίτλων σπουδών και λοιπών δικαιολογητικών. </w:t>
                  </w:r>
                  <w:r w:rsidRPr="0048269A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γ)</w:t>
                  </w:r>
                  <w:r w:rsidRPr="0048269A">
                    <w:rPr>
                      <w:rFonts w:ascii="Calibri" w:hAnsi="Calibri" w:cs="Calibri"/>
                      <w:sz w:val="22"/>
                      <w:szCs w:val="22"/>
                    </w:rPr>
                    <w:t xml:space="preserve"> ότι δεν έχει απαλλαγεί από τα καθήκοντά του ως στέλεχος της εκπαίδευσης για σοβαρό λόγο αναγόμενο σε πλημμελή άσκηση υπηρεσιακών καθηκόντων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271.85pt;margin-top:-19pt;width:3in;height:210.95pt;z-index:251660288" filled="f" stroked="f">
            <v:textbox>
              <w:txbxContent>
                <w:p w:rsidR="009618F5" w:rsidRPr="0048269A" w:rsidRDefault="009618F5" w:rsidP="005A3369">
                  <w:pPr>
                    <w:spacing w:before="360" w:after="240" w:line="480" w:lineRule="auto"/>
                    <w:jc w:val="center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48269A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Τόπος…………………………….</w:t>
                  </w:r>
                </w:p>
                <w:p w:rsidR="009618F5" w:rsidRPr="0048269A" w:rsidRDefault="009618F5" w:rsidP="00330D8C">
                  <w:pPr>
                    <w:spacing w:line="480" w:lineRule="auto"/>
                    <w:jc w:val="center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48269A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Ημερομηνία αίτησης……………………………..</w:t>
                  </w:r>
                </w:p>
                <w:p w:rsidR="009618F5" w:rsidRPr="0048269A" w:rsidRDefault="009618F5" w:rsidP="00330D8C">
                  <w:pPr>
                    <w:spacing w:line="480" w:lineRule="auto"/>
                    <w:jc w:val="center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48269A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Ο/Η αιτών/-ούσα</w:t>
                  </w:r>
                </w:p>
                <w:p w:rsidR="009618F5" w:rsidRPr="0048269A" w:rsidRDefault="009618F5" w:rsidP="00330D8C">
                  <w:pPr>
                    <w:spacing w:line="360" w:lineRule="auto"/>
                    <w:jc w:val="center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</w:p>
                <w:p w:rsidR="009618F5" w:rsidRPr="0048269A" w:rsidRDefault="009618F5" w:rsidP="00330D8C">
                  <w:pPr>
                    <w:spacing w:line="360" w:lineRule="auto"/>
                    <w:jc w:val="center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</w:p>
                <w:p w:rsidR="009618F5" w:rsidRPr="0048269A" w:rsidRDefault="009618F5" w:rsidP="00330D8C">
                  <w:pPr>
                    <w:spacing w:line="360" w:lineRule="auto"/>
                    <w:jc w:val="center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</w:p>
                <w:p w:rsidR="009618F5" w:rsidRPr="0048269A" w:rsidRDefault="009618F5" w:rsidP="00330D8C">
                  <w:pPr>
                    <w:spacing w:line="360" w:lineRule="auto"/>
                    <w:jc w:val="center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48269A">
                    <w:rPr>
                      <w:rFonts w:ascii="Calibri" w:hAnsi="Calibri" w:cs="Calibri"/>
                      <w:i/>
                      <w:sz w:val="20"/>
                      <w:szCs w:val="20"/>
                    </w:rPr>
                    <w:t>(υπογραφή και ονοματεπώνυμο ολογράφως)</w:t>
                  </w:r>
                </w:p>
              </w:txbxContent>
            </v:textbox>
          </v:shape>
        </w:pict>
      </w:r>
    </w:p>
    <w:p w:rsidR="009618F5" w:rsidRDefault="009618F5" w:rsidP="00052DD6">
      <w:pPr>
        <w:widowControl/>
        <w:rPr>
          <w:rFonts w:ascii="Calibri" w:hAnsi="Calibri" w:cs="Calibri"/>
        </w:rPr>
      </w:pPr>
    </w:p>
    <w:p w:rsidR="009618F5" w:rsidRDefault="009618F5" w:rsidP="00052DD6">
      <w:pPr>
        <w:widowControl/>
        <w:rPr>
          <w:rFonts w:ascii="Calibri" w:hAnsi="Calibri" w:cs="Calibri"/>
        </w:rPr>
      </w:pPr>
    </w:p>
    <w:p w:rsidR="009618F5" w:rsidRDefault="009618F5" w:rsidP="00052DD6">
      <w:pPr>
        <w:widowControl/>
        <w:rPr>
          <w:rFonts w:ascii="Calibri" w:hAnsi="Calibri" w:cs="Calibri"/>
        </w:rPr>
      </w:pPr>
    </w:p>
    <w:p w:rsidR="009618F5" w:rsidRDefault="009618F5" w:rsidP="00052DD6">
      <w:pPr>
        <w:widowControl/>
        <w:rPr>
          <w:rFonts w:ascii="Calibri" w:hAnsi="Calibri" w:cs="Calibri"/>
        </w:rPr>
      </w:pPr>
    </w:p>
    <w:p w:rsidR="009618F5" w:rsidRDefault="009618F5" w:rsidP="00052DD6">
      <w:pPr>
        <w:widowControl/>
        <w:rPr>
          <w:rFonts w:ascii="Calibri" w:hAnsi="Calibri" w:cs="Calibri"/>
        </w:rPr>
      </w:pPr>
    </w:p>
    <w:p w:rsidR="009618F5" w:rsidRDefault="009618F5" w:rsidP="00052DD6">
      <w:pPr>
        <w:widowControl/>
        <w:rPr>
          <w:rFonts w:ascii="Calibri" w:hAnsi="Calibri" w:cs="Calibri"/>
        </w:rPr>
      </w:pPr>
    </w:p>
    <w:p w:rsidR="009618F5" w:rsidRDefault="009618F5" w:rsidP="00052DD6">
      <w:pPr>
        <w:widowControl/>
        <w:rPr>
          <w:rFonts w:ascii="Calibri" w:hAnsi="Calibri" w:cs="Calibri"/>
        </w:rPr>
      </w:pPr>
    </w:p>
    <w:p w:rsidR="009618F5" w:rsidRDefault="009618F5" w:rsidP="00052DD6">
      <w:pPr>
        <w:widowControl/>
        <w:rPr>
          <w:rFonts w:ascii="Calibri" w:hAnsi="Calibri" w:cs="Calibri"/>
        </w:rPr>
      </w:pPr>
    </w:p>
    <w:p w:rsidR="009618F5" w:rsidRDefault="009618F5" w:rsidP="00052DD6">
      <w:pPr>
        <w:widowControl/>
        <w:rPr>
          <w:rFonts w:ascii="Calibri" w:hAnsi="Calibri" w:cs="Calibri"/>
        </w:rPr>
      </w:pPr>
    </w:p>
    <w:p w:rsidR="009618F5" w:rsidRDefault="009618F5" w:rsidP="00052DD6">
      <w:pPr>
        <w:widowControl/>
        <w:rPr>
          <w:rFonts w:ascii="Calibri" w:hAnsi="Calibri" w:cs="Calibri"/>
        </w:rPr>
      </w:pPr>
    </w:p>
    <w:p w:rsidR="009618F5" w:rsidRDefault="009618F5" w:rsidP="00052DD6">
      <w:pPr>
        <w:widowControl/>
        <w:rPr>
          <w:rFonts w:ascii="Calibri" w:hAnsi="Calibri" w:cs="Calibri"/>
        </w:rPr>
      </w:pPr>
    </w:p>
    <w:p w:rsidR="009618F5" w:rsidRDefault="009618F5" w:rsidP="00052DD6">
      <w:pPr>
        <w:widowControl/>
        <w:rPr>
          <w:rFonts w:ascii="Calibri" w:hAnsi="Calibri" w:cs="Calibri"/>
        </w:rPr>
      </w:pPr>
    </w:p>
    <w:p w:rsidR="009618F5" w:rsidRDefault="009618F5" w:rsidP="00052DD6">
      <w:pPr>
        <w:widowControl/>
        <w:rPr>
          <w:rFonts w:ascii="Calibri" w:hAnsi="Calibri" w:cs="Calibri"/>
        </w:rPr>
      </w:pPr>
    </w:p>
    <w:tbl>
      <w:tblPr>
        <w:tblpPr w:leftFromText="180" w:rightFromText="180" w:vertAnchor="text" w:horzAnchor="margin" w:tblpXSpec="center" w:tblpY="3442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10632"/>
      </w:tblGrid>
      <w:tr w:rsidR="009618F5" w:rsidRPr="00E5100C" w:rsidTr="00097F94">
        <w:trPr>
          <w:trHeight w:hRule="exact" w:val="376"/>
        </w:trPr>
        <w:tc>
          <w:tcPr>
            <w:tcW w:w="1063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C0C0C0"/>
            <w:noWrap/>
            <w:vAlign w:val="center"/>
          </w:tcPr>
          <w:p w:rsidR="009618F5" w:rsidRPr="00AB657D" w:rsidRDefault="009618F5" w:rsidP="00097F94">
            <w:pPr>
              <w:jc w:val="center"/>
              <w:rPr>
                <w:rFonts w:ascii="Calibri" w:hAnsi="Calibri" w:cs="Calibri"/>
                <w:b/>
                <w:spacing w:val="42"/>
              </w:rPr>
            </w:pPr>
            <w:r w:rsidRPr="00AB657D">
              <w:rPr>
                <w:rFonts w:ascii="Calibri" w:hAnsi="Calibri" w:cs="Calibri"/>
                <w:b/>
                <w:spacing w:val="42"/>
              </w:rPr>
              <w:t>ΠΑΡΑΤΗΡΗΣΕΙΣ ΠΡΟΪΣΤΑΜΕΝΟΥ ΥΠΗΡΕΣΙΑΣ ΥΠΟΒΟΛΗΣ</w:t>
            </w:r>
          </w:p>
        </w:tc>
      </w:tr>
      <w:tr w:rsidR="009618F5" w:rsidRPr="00E5100C" w:rsidTr="00097F94">
        <w:trPr>
          <w:trHeight w:val="581"/>
        </w:trPr>
        <w:tc>
          <w:tcPr>
            <w:tcW w:w="10632" w:type="dxa"/>
            <w:tcBorders>
              <w:top w:val="single" w:sz="4" w:space="0" w:color="auto"/>
            </w:tcBorders>
            <w:vAlign w:val="center"/>
          </w:tcPr>
          <w:p w:rsidR="009618F5" w:rsidRPr="00AB657D" w:rsidRDefault="009618F5" w:rsidP="00097F94">
            <w:pPr>
              <w:rPr>
                <w:rFonts w:ascii="Calibri" w:hAnsi="Calibri" w:cs="Calibri"/>
              </w:rPr>
            </w:pPr>
          </w:p>
        </w:tc>
      </w:tr>
      <w:tr w:rsidR="009618F5" w:rsidRPr="00E5100C" w:rsidTr="00097F94">
        <w:trPr>
          <w:trHeight w:val="561"/>
        </w:trPr>
        <w:tc>
          <w:tcPr>
            <w:tcW w:w="10632" w:type="dxa"/>
            <w:vAlign w:val="center"/>
          </w:tcPr>
          <w:p w:rsidR="009618F5" w:rsidRPr="00AB657D" w:rsidRDefault="009618F5" w:rsidP="00097F94">
            <w:pPr>
              <w:rPr>
                <w:rFonts w:ascii="Calibri" w:hAnsi="Calibri" w:cs="Calibri"/>
              </w:rPr>
            </w:pPr>
          </w:p>
        </w:tc>
      </w:tr>
      <w:tr w:rsidR="009618F5" w:rsidRPr="00E5100C" w:rsidTr="006F0AE1">
        <w:trPr>
          <w:trHeight w:val="1016"/>
        </w:trPr>
        <w:tc>
          <w:tcPr>
            <w:tcW w:w="10632" w:type="dxa"/>
            <w:tcBorders>
              <w:bottom w:val="single" w:sz="4" w:space="0" w:color="auto"/>
            </w:tcBorders>
            <w:vAlign w:val="center"/>
          </w:tcPr>
          <w:p w:rsidR="009618F5" w:rsidRPr="00AB657D" w:rsidRDefault="009618F5" w:rsidP="00097F94">
            <w:pPr>
              <w:rPr>
                <w:rFonts w:ascii="Calibri" w:hAnsi="Calibri" w:cs="Calibri"/>
              </w:rPr>
            </w:pPr>
          </w:p>
        </w:tc>
      </w:tr>
    </w:tbl>
    <w:tbl>
      <w:tblPr>
        <w:tblpPr w:leftFromText="180" w:rightFromText="180" w:vertAnchor="text" w:horzAnchor="margin" w:tblpXSpec="center" w:tblpY="302"/>
        <w:tblW w:w="10655" w:type="dxa"/>
        <w:tblLook w:val="00A0"/>
      </w:tblPr>
      <w:tblGrid>
        <w:gridCol w:w="6678"/>
        <w:gridCol w:w="3977"/>
      </w:tblGrid>
      <w:tr w:rsidR="009618F5" w:rsidRPr="00E5100C" w:rsidTr="009F5A54">
        <w:trPr>
          <w:trHeight w:hRule="exact" w:val="409"/>
        </w:trPr>
        <w:tc>
          <w:tcPr>
            <w:tcW w:w="10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</w:tcPr>
          <w:p w:rsidR="009618F5" w:rsidRPr="00330D8C" w:rsidRDefault="009618F5" w:rsidP="009F5A54">
            <w:pPr>
              <w:jc w:val="center"/>
              <w:rPr>
                <w:rFonts w:ascii="Calibri" w:hAnsi="Calibri" w:cs="Calibri"/>
                <w:b/>
                <w:spacing w:val="42"/>
              </w:rPr>
            </w:pPr>
            <w:r w:rsidRPr="00330D8C">
              <w:rPr>
                <w:rFonts w:ascii="Calibri" w:hAnsi="Calibri" w:cs="Calibri"/>
                <w:b/>
                <w:spacing w:val="42"/>
              </w:rPr>
              <w:t>ΘΕΩΡΗΘΗΚΕ ΓΙΑ ΤΗΝ ΑΚΡΙΒΕΙΑ ΤΩΝ ΑΝΑΓΡΑΦΟΜΕΝΩΝ</w:t>
            </w:r>
          </w:p>
        </w:tc>
      </w:tr>
      <w:tr w:rsidR="009618F5" w:rsidRPr="00330D8C" w:rsidTr="009F5A54">
        <w:trPr>
          <w:trHeight w:hRule="exact" w:val="284"/>
        </w:trPr>
        <w:tc>
          <w:tcPr>
            <w:tcW w:w="6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18F5" w:rsidRPr="00330D8C" w:rsidRDefault="009618F5" w:rsidP="009F5A54">
            <w:pPr>
              <w:jc w:val="center"/>
              <w:rPr>
                <w:rFonts w:ascii="Calibri" w:hAnsi="Calibri" w:cs="Calibri"/>
              </w:rPr>
            </w:pPr>
            <w:r w:rsidRPr="00330D8C">
              <w:rPr>
                <w:rFonts w:ascii="Calibri" w:hAnsi="Calibri" w:cs="Calibri"/>
              </w:rPr>
              <w:t>Υπογραφή Προϊσταμένου Υπηρεσίας Υποβολής</w:t>
            </w:r>
          </w:p>
        </w:tc>
        <w:tc>
          <w:tcPr>
            <w:tcW w:w="3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618F5" w:rsidRPr="00330D8C" w:rsidRDefault="009618F5" w:rsidP="009F5A54">
            <w:pPr>
              <w:rPr>
                <w:rFonts w:ascii="Calibri" w:hAnsi="Calibri" w:cs="Calibri"/>
              </w:rPr>
            </w:pPr>
            <w:r w:rsidRPr="00330D8C">
              <w:rPr>
                <w:rFonts w:ascii="Calibri" w:hAnsi="Calibri" w:cs="Calibri"/>
              </w:rPr>
              <w:t> </w:t>
            </w:r>
          </w:p>
        </w:tc>
      </w:tr>
      <w:tr w:rsidR="009618F5" w:rsidRPr="00330D8C" w:rsidTr="009F5A54">
        <w:trPr>
          <w:trHeight w:hRule="exact" w:val="343"/>
        </w:trPr>
        <w:tc>
          <w:tcPr>
            <w:tcW w:w="6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18F5" w:rsidRPr="00330D8C" w:rsidRDefault="009618F5" w:rsidP="009F5A5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18F5" w:rsidRPr="00330D8C" w:rsidRDefault="009618F5" w:rsidP="009F5A54">
            <w:pPr>
              <w:rPr>
                <w:rFonts w:ascii="Calibri" w:hAnsi="Calibri" w:cs="Calibri"/>
              </w:rPr>
            </w:pPr>
          </w:p>
        </w:tc>
      </w:tr>
      <w:tr w:rsidR="009618F5" w:rsidRPr="00330D8C" w:rsidTr="009F5A54">
        <w:trPr>
          <w:trHeight w:hRule="exact" w:val="284"/>
        </w:trPr>
        <w:tc>
          <w:tcPr>
            <w:tcW w:w="6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18F5" w:rsidRPr="00330D8C" w:rsidRDefault="009618F5" w:rsidP="009F5A54">
            <w:pPr>
              <w:jc w:val="center"/>
              <w:rPr>
                <w:rFonts w:ascii="Calibri" w:hAnsi="Calibri" w:cs="Calibri"/>
              </w:rPr>
            </w:pPr>
            <w:r w:rsidRPr="00330D8C">
              <w:rPr>
                <w:rFonts w:ascii="Calibri" w:hAnsi="Calibri" w:cs="Calibri"/>
              </w:rPr>
              <w:t>Ονοματεπώνυμο Προϊσταμένου Υπηρεσίας Υποβολής</w:t>
            </w:r>
          </w:p>
        </w:tc>
        <w:tc>
          <w:tcPr>
            <w:tcW w:w="3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618F5" w:rsidRPr="00330D8C" w:rsidRDefault="009618F5" w:rsidP="009F5A54">
            <w:pPr>
              <w:rPr>
                <w:rFonts w:ascii="Calibri" w:hAnsi="Calibri" w:cs="Calibri"/>
              </w:rPr>
            </w:pPr>
            <w:r w:rsidRPr="00330D8C">
              <w:rPr>
                <w:rFonts w:ascii="Calibri" w:hAnsi="Calibri" w:cs="Calibri"/>
              </w:rPr>
              <w:t> </w:t>
            </w:r>
          </w:p>
        </w:tc>
      </w:tr>
      <w:tr w:rsidR="009618F5" w:rsidRPr="00330D8C" w:rsidTr="009F5A54">
        <w:trPr>
          <w:trHeight w:hRule="exact" w:val="279"/>
        </w:trPr>
        <w:tc>
          <w:tcPr>
            <w:tcW w:w="6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18F5" w:rsidRPr="00330D8C" w:rsidRDefault="009618F5" w:rsidP="009F5A54">
            <w:pPr>
              <w:rPr>
                <w:rFonts w:ascii="Calibri" w:hAnsi="Calibri" w:cs="Calibri"/>
              </w:rPr>
            </w:pPr>
          </w:p>
        </w:tc>
        <w:tc>
          <w:tcPr>
            <w:tcW w:w="3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18F5" w:rsidRPr="00330D8C" w:rsidRDefault="009618F5" w:rsidP="009F5A54">
            <w:pPr>
              <w:rPr>
                <w:rFonts w:ascii="Calibri" w:hAnsi="Calibri" w:cs="Calibri"/>
              </w:rPr>
            </w:pPr>
          </w:p>
        </w:tc>
      </w:tr>
      <w:tr w:rsidR="009618F5" w:rsidRPr="00330D8C" w:rsidTr="009F5A54">
        <w:trPr>
          <w:trHeight w:hRule="exact" w:val="566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18F5" w:rsidRPr="00330D8C" w:rsidRDefault="009618F5" w:rsidP="009F5A54">
            <w:pPr>
              <w:jc w:val="center"/>
              <w:rPr>
                <w:rFonts w:ascii="Calibri" w:hAnsi="Calibri" w:cs="Calibri"/>
              </w:rPr>
            </w:pPr>
            <w:r w:rsidRPr="00330D8C">
              <w:rPr>
                <w:rFonts w:ascii="Calibri" w:hAnsi="Calibri" w:cs="Calibri"/>
              </w:rPr>
              <w:t>Ημερομηνία Θεώρησης</w:t>
            </w:r>
          </w:p>
        </w:tc>
        <w:tc>
          <w:tcPr>
            <w:tcW w:w="3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18F5" w:rsidRPr="00330D8C" w:rsidRDefault="009618F5" w:rsidP="009F5A54">
            <w:pPr>
              <w:rPr>
                <w:rFonts w:ascii="Calibri" w:hAnsi="Calibri" w:cs="Calibri"/>
              </w:rPr>
            </w:pPr>
            <w:r w:rsidRPr="00330D8C">
              <w:rPr>
                <w:rFonts w:ascii="Calibri" w:hAnsi="Calibri" w:cs="Calibri"/>
              </w:rPr>
              <w:t> </w:t>
            </w:r>
          </w:p>
        </w:tc>
      </w:tr>
    </w:tbl>
    <w:p w:rsidR="009618F5" w:rsidRPr="00330D8C" w:rsidRDefault="009618F5" w:rsidP="00052DD6">
      <w:pPr>
        <w:widowControl/>
        <w:rPr>
          <w:rFonts w:ascii="Calibri" w:hAnsi="Calibri" w:cs="Calibri"/>
        </w:rPr>
      </w:pPr>
    </w:p>
    <w:sectPr w:rsidR="009618F5" w:rsidRPr="00330D8C" w:rsidSect="00097F94">
      <w:footerReference w:type="default" r:id="rId7"/>
      <w:type w:val="continuous"/>
      <w:pgSz w:w="11906" w:h="16838"/>
      <w:pgMar w:top="1701" w:right="1418" w:bottom="1418" w:left="1418" w:header="720" w:footer="85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8F5" w:rsidRDefault="009618F5">
      <w:r>
        <w:separator/>
      </w:r>
    </w:p>
  </w:endnote>
  <w:endnote w:type="continuationSeparator" w:id="0">
    <w:p w:rsidR="009618F5" w:rsidRDefault="009618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DejaVu Sans">
    <w:altName w:val="Times New Roman"/>
    <w:panose1 w:val="020B0603030804020204"/>
    <w:charset w:val="A1"/>
    <w:family w:val="swiss"/>
    <w:pitch w:val="variable"/>
    <w:sig w:usb0="E7002EFF" w:usb1="D200FDFF" w:usb2="0A246029" w:usb3="00000000" w:csb0="000001FF" w:csb1="00000000"/>
  </w:font>
  <w:font w:name="Lohit Hind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FreeSans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yriadPr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8F5" w:rsidRDefault="009618F5">
    <w:pPr>
      <w:pStyle w:val="Footer"/>
      <w:jc w:val="right"/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>
      <w:rPr>
        <w:noProof/>
        <w:sz w:val="22"/>
        <w:szCs w:val="22"/>
      </w:rPr>
      <w:t>2</w:t>
    </w:r>
    <w:r>
      <w:rPr>
        <w:sz w:val="22"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8F5" w:rsidRDefault="009618F5">
      <w:r>
        <w:separator/>
      </w:r>
    </w:p>
  </w:footnote>
  <w:footnote w:type="continuationSeparator" w:id="0">
    <w:p w:rsidR="009618F5" w:rsidRDefault="009618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1204F4C"/>
    <w:multiLevelType w:val="hybridMultilevel"/>
    <w:tmpl w:val="9FBC7EF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35A46A8"/>
    <w:multiLevelType w:val="hybridMultilevel"/>
    <w:tmpl w:val="08C27DA8"/>
    <w:lvl w:ilvl="0" w:tplc="0136BDD2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47C36FC"/>
    <w:multiLevelType w:val="hybridMultilevel"/>
    <w:tmpl w:val="3476DC08"/>
    <w:lvl w:ilvl="0" w:tplc="9E521886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53F6C50"/>
    <w:multiLevelType w:val="hybridMultilevel"/>
    <w:tmpl w:val="7250CEEC"/>
    <w:lvl w:ilvl="0" w:tplc="CB84174C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61B70BD"/>
    <w:multiLevelType w:val="hybridMultilevel"/>
    <w:tmpl w:val="F6966FDC"/>
    <w:lvl w:ilvl="0" w:tplc="7EBC4EFA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B5D10D8"/>
    <w:multiLevelType w:val="hybridMultilevel"/>
    <w:tmpl w:val="D03C4E0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19A03AE"/>
    <w:multiLevelType w:val="multilevel"/>
    <w:tmpl w:val="0408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Roman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>
    <w:nsid w:val="194D58E2"/>
    <w:multiLevelType w:val="multilevel"/>
    <w:tmpl w:val="0408001D"/>
    <w:numStyleLink w:val="3"/>
  </w:abstractNum>
  <w:abstractNum w:abstractNumId="11">
    <w:nsid w:val="1FE12FC1"/>
    <w:multiLevelType w:val="hybridMultilevel"/>
    <w:tmpl w:val="7D50C4D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9D462A8"/>
    <w:multiLevelType w:val="hybridMultilevel"/>
    <w:tmpl w:val="F6966FDC"/>
    <w:lvl w:ilvl="0" w:tplc="7EBC4EFA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A0C58CC"/>
    <w:multiLevelType w:val="multilevel"/>
    <w:tmpl w:val="70CE0D14"/>
    <w:styleLink w:val="4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color w:val="auto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4">
    <w:nsid w:val="2CC374F5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>
    <w:nsid w:val="31B35908"/>
    <w:multiLevelType w:val="hybridMultilevel"/>
    <w:tmpl w:val="797AD50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2ED5966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>
    <w:nsid w:val="36371DD5"/>
    <w:multiLevelType w:val="hybridMultilevel"/>
    <w:tmpl w:val="51C0A4CE"/>
    <w:lvl w:ilvl="0" w:tplc="0408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8">
    <w:nsid w:val="3A701FE1"/>
    <w:multiLevelType w:val="hybridMultilevel"/>
    <w:tmpl w:val="8A58BD46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696016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>
    <w:nsid w:val="3EF916AC"/>
    <w:multiLevelType w:val="hybridMultilevel"/>
    <w:tmpl w:val="E356DB66"/>
    <w:lvl w:ilvl="0" w:tplc="58AAEED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F416F69"/>
    <w:multiLevelType w:val="hybridMultilevel"/>
    <w:tmpl w:val="C6B49C8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F596B98"/>
    <w:multiLevelType w:val="hybridMultilevel"/>
    <w:tmpl w:val="FB6A9AC0"/>
    <w:lvl w:ilvl="0" w:tplc="5EC660B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F73685F"/>
    <w:multiLevelType w:val="hybridMultilevel"/>
    <w:tmpl w:val="6BFE7C56"/>
    <w:lvl w:ilvl="0" w:tplc="75A6D120">
      <w:start w:val="1"/>
      <w:numFmt w:val="decimal"/>
      <w:lvlText w:val="%1)"/>
      <w:lvlJc w:val="left"/>
      <w:pPr>
        <w:ind w:left="1440" w:hanging="360"/>
      </w:pPr>
      <w:rPr>
        <w:rFonts w:cs="Times New Roman"/>
        <w:b w:val="0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>
    <w:nsid w:val="41115941"/>
    <w:multiLevelType w:val="hybridMultilevel"/>
    <w:tmpl w:val="E356DB66"/>
    <w:lvl w:ilvl="0" w:tplc="58AAEED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3251B9A"/>
    <w:multiLevelType w:val="hybridMultilevel"/>
    <w:tmpl w:val="3AA06732"/>
    <w:lvl w:ilvl="0" w:tplc="86F6043C">
      <w:start w:val="1"/>
      <w:numFmt w:val="decimal"/>
      <w:lvlText w:val="%1."/>
      <w:lvlJc w:val="left"/>
      <w:pPr>
        <w:ind w:left="260" w:hanging="377"/>
      </w:pPr>
      <w:rPr>
        <w:rFonts w:ascii="Trebuchet MS" w:eastAsia="Times New Roman" w:hAnsi="Trebuchet MS" w:cs="Trebuchet MS" w:hint="default"/>
        <w:b/>
        <w:bCs/>
        <w:w w:val="81"/>
        <w:sz w:val="22"/>
        <w:szCs w:val="22"/>
      </w:rPr>
    </w:lvl>
    <w:lvl w:ilvl="1" w:tplc="D5EE8C14">
      <w:start w:val="1"/>
      <w:numFmt w:val="decimal"/>
      <w:lvlText w:val="%2."/>
      <w:lvlJc w:val="left"/>
      <w:pPr>
        <w:ind w:left="827" w:hanging="284"/>
      </w:pPr>
      <w:rPr>
        <w:rFonts w:ascii="Trebuchet MS" w:eastAsia="Times New Roman" w:hAnsi="Trebuchet MS" w:cs="Trebuchet MS" w:hint="default"/>
        <w:w w:val="85"/>
        <w:sz w:val="22"/>
        <w:szCs w:val="22"/>
      </w:rPr>
    </w:lvl>
    <w:lvl w:ilvl="2" w:tplc="4AB0946A">
      <w:numFmt w:val="bullet"/>
      <w:lvlText w:val="•"/>
      <w:lvlJc w:val="left"/>
      <w:pPr>
        <w:ind w:left="1793" w:hanging="284"/>
      </w:pPr>
      <w:rPr>
        <w:rFonts w:hint="default"/>
      </w:rPr>
    </w:lvl>
    <w:lvl w:ilvl="3" w:tplc="30C2CE0C">
      <w:numFmt w:val="bullet"/>
      <w:lvlText w:val="•"/>
      <w:lvlJc w:val="left"/>
      <w:pPr>
        <w:ind w:left="2767" w:hanging="284"/>
      </w:pPr>
      <w:rPr>
        <w:rFonts w:hint="default"/>
      </w:rPr>
    </w:lvl>
    <w:lvl w:ilvl="4" w:tplc="2022421A">
      <w:numFmt w:val="bullet"/>
      <w:lvlText w:val="•"/>
      <w:lvlJc w:val="left"/>
      <w:pPr>
        <w:ind w:left="3741" w:hanging="284"/>
      </w:pPr>
      <w:rPr>
        <w:rFonts w:hint="default"/>
      </w:rPr>
    </w:lvl>
    <w:lvl w:ilvl="5" w:tplc="4B405CBC">
      <w:numFmt w:val="bullet"/>
      <w:lvlText w:val="•"/>
      <w:lvlJc w:val="left"/>
      <w:pPr>
        <w:ind w:left="4715" w:hanging="284"/>
      </w:pPr>
      <w:rPr>
        <w:rFonts w:hint="default"/>
      </w:rPr>
    </w:lvl>
    <w:lvl w:ilvl="6" w:tplc="331CFF1C">
      <w:numFmt w:val="bullet"/>
      <w:lvlText w:val="•"/>
      <w:lvlJc w:val="left"/>
      <w:pPr>
        <w:ind w:left="5689" w:hanging="284"/>
      </w:pPr>
      <w:rPr>
        <w:rFonts w:hint="default"/>
      </w:rPr>
    </w:lvl>
    <w:lvl w:ilvl="7" w:tplc="67664FA4">
      <w:numFmt w:val="bullet"/>
      <w:lvlText w:val="•"/>
      <w:lvlJc w:val="left"/>
      <w:pPr>
        <w:ind w:left="6662" w:hanging="284"/>
      </w:pPr>
      <w:rPr>
        <w:rFonts w:hint="default"/>
      </w:rPr>
    </w:lvl>
    <w:lvl w:ilvl="8" w:tplc="C136D580">
      <w:numFmt w:val="bullet"/>
      <w:lvlText w:val="•"/>
      <w:lvlJc w:val="left"/>
      <w:pPr>
        <w:ind w:left="7636" w:hanging="284"/>
      </w:pPr>
      <w:rPr>
        <w:rFonts w:hint="default"/>
      </w:rPr>
    </w:lvl>
  </w:abstractNum>
  <w:abstractNum w:abstractNumId="26">
    <w:nsid w:val="4C0813D0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7">
    <w:nsid w:val="4C605554"/>
    <w:multiLevelType w:val="hybridMultilevel"/>
    <w:tmpl w:val="6BFE7C56"/>
    <w:lvl w:ilvl="0" w:tplc="75A6D120">
      <w:start w:val="1"/>
      <w:numFmt w:val="decimal"/>
      <w:lvlText w:val="%1)"/>
      <w:lvlJc w:val="left"/>
      <w:pPr>
        <w:ind w:left="1440" w:hanging="360"/>
      </w:pPr>
      <w:rPr>
        <w:rFonts w:cs="Times New Roman"/>
        <w:b w:val="0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8">
    <w:nsid w:val="4EFB2FDA"/>
    <w:multiLevelType w:val="multilevel"/>
    <w:tmpl w:val="F6966FDC"/>
    <w:numStyleLink w:val="5"/>
  </w:abstractNum>
  <w:abstractNum w:abstractNumId="29">
    <w:nsid w:val="540D318C"/>
    <w:multiLevelType w:val="hybridMultilevel"/>
    <w:tmpl w:val="1D96747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7EF25B6"/>
    <w:multiLevelType w:val="hybridMultilevel"/>
    <w:tmpl w:val="08C27DA8"/>
    <w:lvl w:ilvl="0" w:tplc="0136BDD2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A16421E"/>
    <w:multiLevelType w:val="hybridMultilevel"/>
    <w:tmpl w:val="5D6200B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C3B0DE2"/>
    <w:multiLevelType w:val="multilevel"/>
    <w:tmpl w:val="0408001D"/>
    <w:styleLink w:val="3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/>
        <w:sz w:val="24"/>
      </w:rPr>
    </w:lvl>
    <w:lvl w:ilvl="1">
      <w:start w:val="1"/>
      <w:numFmt w:val="upperRoman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3">
    <w:nsid w:val="5F440D6D"/>
    <w:multiLevelType w:val="hybridMultilevel"/>
    <w:tmpl w:val="6B00420A"/>
    <w:lvl w:ilvl="0" w:tplc="CB84174C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1EF6364"/>
    <w:multiLevelType w:val="multilevel"/>
    <w:tmpl w:val="0408001D"/>
    <w:numStyleLink w:val="1"/>
  </w:abstractNum>
  <w:abstractNum w:abstractNumId="35">
    <w:nsid w:val="6373069C"/>
    <w:multiLevelType w:val="hybridMultilevel"/>
    <w:tmpl w:val="87E01E7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3F616AF"/>
    <w:multiLevelType w:val="multilevel"/>
    <w:tmpl w:val="0408001D"/>
    <w:numStyleLink w:val="3"/>
  </w:abstractNum>
  <w:abstractNum w:abstractNumId="37">
    <w:nsid w:val="641A02CD"/>
    <w:multiLevelType w:val="hybridMultilevel"/>
    <w:tmpl w:val="203617C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AEF0FB5"/>
    <w:multiLevelType w:val="hybridMultilevel"/>
    <w:tmpl w:val="6BFE7C56"/>
    <w:lvl w:ilvl="0" w:tplc="75A6D120">
      <w:start w:val="1"/>
      <w:numFmt w:val="decimal"/>
      <w:lvlText w:val="%1)"/>
      <w:lvlJc w:val="left"/>
      <w:pPr>
        <w:ind w:left="1440" w:hanging="360"/>
      </w:pPr>
      <w:rPr>
        <w:rFonts w:cs="Times New Roman"/>
        <w:b w:val="0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9">
    <w:nsid w:val="6D7B6289"/>
    <w:multiLevelType w:val="multilevel"/>
    <w:tmpl w:val="0408001D"/>
    <w:styleLink w:val="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upperRoman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0">
    <w:nsid w:val="740779F0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1">
    <w:nsid w:val="79EE7F9B"/>
    <w:multiLevelType w:val="multilevel"/>
    <w:tmpl w:val="0408001D"/>
    <w:numStyleLink w:val="3"/>
  </w:abstractNum>
  <w:abstractNum w:abstractNumId="42">
    <w:nsid w:val="7BA70BCF"/>
    <w:multiLevelType w:val="multilevel"/>
    <w:tmpl w:val="F6966FDC"/>
    <w:styleLink w:val="5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CDA1179"/>
    <w:multiLevelType w:val="hybridMultilevel"/>
    <w:tmpl w:val="D26ABAF6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E7A5B5E"/>
    <w:multiLevelType w:val="hybridMultilevel"/>
    <w:tmpl w:val="FA369B2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E8E6979"/>
    <w:multiLevelType w:val="multilevel"/>
    <w:tmpl w:val="70CE0D14"/>
    <w:numStyleLink w:val="4"/>
  </w:abstractNum>
  <w:num w:numId="1">
    <w:abstractNumId w:val="0"/>
  </w:num>
  <w:num w:numId="2">
    <w:abstractNumId w:val="1"/>
  </w:num>
  <w:num w:numId="3">
    <w:abstractNumId w:val="2"/>
  </w:num>
  <w:num w:numId="4">
    <w:abstractNumId w:val="21"/>
  </w:num>
  <w:num w:numId="5">
    <w:abstractNumId w:val="3"/>
  </w:num>
  <w:num w:numId="6">
    <w:abstractNumId w:val="8"/>
  </w:num>
  <w:num w:numId="7">
    <w:abstractNumId w:val="22"/>
  </w:num>
  <w:num w:numId="8">
    <w:abstractNumId w:val="25"/>
  </w:num>
  <w:num w:numId="9">
    <w:abstractNumId w:val="31"/>
  </w:num>
  <w:num w:numId="10">
    <w:abstractNumId w:val="11"/>
  </w:num>
  <w:num w:numId="11">
    <w:abstractNumId w:val="44"/>
  </w:num>
  <w:num w:numId="12">
    <w:abstractNumId w:val="6"/>
  </w:num>
  <w:num w:numId="13">
    <w:abstractNumId w:val="33"/>
  </w:num>
  <w:num w:numId="14">
    <w:abstractNumId w:val="16"/>
  </w:num>
  <w:num w:numId="15">
    <w:abstractNumId w:val="40"/>
  </w:num>
  <w:num w:numId="16">
    <w:abstractNumId w:val="14"/>
  </w:num>
  <w:num w:numId="17">
    <w:abstractNumId w:val="9"/>
  </w:num>
  <w:num w:numId="18">
    <w:abstractNumId w:val="34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cs="Times New Roman"/>
          <w:b/>
          <w:sz w:val="24"/>
          <w:szCs w:val="24"/>
        </w:rPr>
      </w:lvl>
    </w:lvlOverride>
    <w:lvlOverride w:ilvl="1">
      <w:lvl w:ilvl="1">
        <w:start w:val="1"/>
        <w:numFmt w:val="lowerRoman"/>
        <w:lvlText w:val="%2)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/>
        </w:rPr>
      </w:lvl>
    </w:lvlOverride>
  </w:num>
  <w:num w:numId="19">
    <w:abstractNumId w:val="39"/>
  </w:num>
  <w:num w:numId="20">
    <w:abstractNumId w:val="37"/>
  </w:num>
  <w:num w:numId="21">
    <w:abstractNumId w:val="32"/>
  </w:num>
  <w:num w:numId="22">
    <w:abstractNumId w:val="10"/>
  </w:num>
  <w:num w:numId="23">
    <w:abstractNumId w:val="19"/>
  </w:num>
  <w:num w:numId="24">
    <w:abstractNumId w:val="41"/>
  </w:num>
  <w:num w:numId="25">
    <w:abstractNumId w:val="36"/>
  </w:num>
  <w:num w:numId="26">
    <w:abstractNumId w:val="20"/>
  </w:num>
  <w:num w:numId="27">
    <w:abstractNumId w:val="13"/>
  </w:num>
  <w:num w:numId="28">
    <w:abstractNumId w:val="45"/>
  </w:num>
  <w:num w:numId="29">
    <w:abstractNumId w:val="27"/>
  </w:num>
  <w:num w:numId="30">
    <w:abstractNumId w:val="15"/>
  </w:num>
  <w:num w:numId="31">
    <w:abstractNumId w:val="29"/>
  </w:num>
  <w:num w:numId="32">
    <w:abstractNumId w:val="24"/>
  </w:num>
  <w:num w:numId="33">
    <w:abstractNumId w:val="23"/>
  </w:num>
  <w:num w:numId="34">
    <w:abstractNumId w:val="38"/>
  </w:num>
  <w:num w:numId="35">
    <w:abstractNumId w:val="12"/>
  </w:num>
  <w:num w:numId="36">
    <w:abstractNumId w:val="12"/>
    <w:lvlOverride w:ilvl="0">
      <w:lvl w:ilvl="0" w:tplc="7EBC4EFA">
        <w:start w:val="1"/>
        <w:numFmt w:val="none"/>
        <w:lvlText w:val="1,"/>
        <w:lvlJc w:val="left"/>
        <w:pPr>
          <w:ind w:left="720" w:hanging="360"/>
        </w:pPr>
        <w:rPr>
          <w:rFonts w:cs="Times New Roman" w:hint="default"/>
          <w:b/>
          <w:sz w:val="24"/>
          <w:szCs w:val="24"/>
        </w:rPr>
      </w:lvl>
    </w:lvlOverride>
    <w:lvlOverride w:ilvl="1">
      <w:lvl w:ilvl="1" w:tplc="04080019">
        <w:start w:val="1"/>
        <w:numFmt w:val="lowerLetter"/>
        <w:lvlText w:val="%2."/>
        <w:lvlJc w:val="left"/>
        <w:pPr>
          <w:ind w:left="1440" w:hanging="360"/>
        </w:pPr>
        <w:rPr>
          <w:rFonts w:cs="Times New Roman" w:hint="default"/>
        </w:rPr>
      </w:lvl>
    </w:lvlOverride>
    <w:lvlOverride w:ilvl="2">
      <w:lvl w:ilvl="2" w:tplc="0408001B">
        <w:start w:val="1"/>
        <w:numFmt w:val="lowerRoman"/>
        <w:lvlText w:val="%3."/>
        <w:lvlJc w:val="right"/>
        <w:pPr>
          <w:ind w:left="2160" w:hanging="180"/>
        </w:pPr>
        <w:rPr>
          <w:rFonts w:cs="Times New Roman" w:hint="default"/>
        </w:rPr>
      </w:lvl>
    </w:lvlOverride>
    <w:lvlOverride w:ilvl="3">
      <w:lvl w:ilvl="3" w:tplc="0408000F">
        <w:start w:val="1"/>
        <w:numFmt w:val="decimal"/>
        <w:lvlText w:val="%4."/>
        <w:lvlJc w:val="left"/>
        <w:pPr>
          <w:ind w:left="2880" w:hanging="360"/>
        </w:pPr>
        <w:rPr>
          <w:rFonts w:cs="Times New Roman" w:hint="default"/>
        </w:rPr>
      </w:lvl>
    </w:lvlOverride>
    <w:lvlOverride w:ilvl="4">
      <w:lvl w:ilvl="4" w:tplc="04080019">
        <w:start w:val="1"/>
        <w:numFmt w:val="lowerLetter"/>
        <w:lvlText w:val="%5."/>
        <w:lvlJc w:val="left"/>
        <w:pPr>
          <w:ind w:left="3600" w:hanging="360"/>
        </w:pPr>
        <w:rPr>
          <w:rFonts w:cs="Times New Roman" w:hint="default"/>
        </w:rPr>
      </w:lvl>
    </w:lvlOverride>
    <w:lvlOverride w:ilvl="5">
      <w:lvl w:ilvl="5" w:tplc="0408001B">
        <w:start w:val="1"/>
        <w:numFmt w:val="lowerRoman"/>
        <w:lvlText w:val="%6."/>
        <w:lvlJc w:val="right"/>
        <w:pPr>
          <w:ind w:left="4320" w:hanging="180"/>
        </w:pPr>
        <w:rPr>
          <w:rFonts w:cs="Times New Roman" w:hint="default"/>
        </w:rPr>
      </w:lvl>
    </w:lvlOverride>
    <w:lvlOverride w:ilvl="6">
      <w:lvl w:ilvl="6" w:tplc="0408000F">
        <w:start w:val="1"/>
        <w:numFmt w:val="decimal"/>
        <w:lvlText w:val="%7."/>
        <w:lvlJc w:val="left"/>
        <w:pPr>
          <w:ind w:left="5040" w:hanging="360"/>
        </w:pPr>
        <w:rPr>
          <w:rFonts w:cs="Times New Roman" w:hint="default"/>
        </w:rPr>
      </w:lvl>
    </w:lvlOverride>
    <w:lvlOverride w:ilvl="7">
      <w:lvl w:ilvl="7" w:tplc="04080019">
        <w:start w:val="1"/>
        <w:numFmt w:val="lowerLetter"/>
        <w:lvlText w:val="%8."/>
        <w:lvlJc w:val="left"/>
        <w:pPr>
          <w:ind w:left="5760" w:hanging="360"/>
        </w:pPr>
        <w:rPr>
          <w:rFonts w:cs="Times New Roman" w:hint="default"/>
        </w:rPr>
      </w:lvl>
    </w:lvlOverride>
    <w:lvlOverride w:ilvl="8">
      <w:lvl w:ilvl="8" w:tplc="0408001B">
        <w:start w:val="1"/>
        <w:numFmt w:val="lowerRoman"/>
        <w:lvlText w:val="%9."/>
        <w:lvlJc w:val="right"/>
        <w:pPr>
          <w:ind w:left="6480" w:hanging="180"/>
        </w:pPr>
        <w:rPr>
          <w:rFonts w:cs="Times New Roman" w:hint="default"/>
        </w:rPr>
      </w:lvl>
    </w:lvlOverride>
  </w:num>
  <w:num w:numId="37">
    <w:abstractNumId w:val="42"/>
  </w:num>
  <w:num w:numId="38">
    <w:abstractNumId w:val="28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rFonts w:ascii="Calibri" w:hAnsi="Calibri" w:cs="Times New Roman" w:hint="default"/>
          <w:b/>
          <w:sz w:val="24"/>
          <w:szCs w:val="24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  <w:rPr>
          <w:rFonts w:cs="Times New Roman"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cs="Times New Roman" w:hint="default"/>
        </w:rPr>
      </w:lvl>
    </w:lvlOverride>
  </w:num>
  <w:num w:numId="39">
    <w:abstractNumId w:val="26"/>
  </w:num>
  <w:num w:numId="40">
    <w:abstractNumId w:val="35"/>
  </w:num>
  <w:num w:numId="41">
    <w:abstractNumId w:val="18"/>
  </w:num>
  <w:num w:numId="42">
    <w:abstractNumId w:val="7"/>
  </w:num>
  <w:num w:numId="43">
    <w:abstractNumId w:val="4"/>
  </w:num>
  <w:num w:numId="44">
    <w:abstractNumId w:val="43"/>
  </w:num>
  <w:num w:numId="45">
    <w:abstractNumId w:val="30"/>
  </w:num>
  <w:num w:numId="46">
    <w:abstractNumId w:val="5"/>
  </w:num>
  <w:num w:numId="4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7F6E"/>
    <w:rsid w:val="000015D8"/>
    <w:rsid w:val="00002FE5"/>
    <w:rsid w:val="00052DD6"/>
    <w:rsid w:val="00053804"/>
    <w:rsid w:val="00055D54"/>
    <w:rsid w:val="00062507"/>
    <w:rsid w:val="000727D9"/>
    <w:rsid w:val="00074F41"/>
    <w:rsid w:val="000834AC"/>
    <w:rsid w:val="00086FE4"/>
    <w:rsid w:val="0009193B"/>
    <w:rsid w:val="00097F94"/>
    <w:rsid w:val="000A2C27"/>
    <w:rsid w:val="000C0241"/>
    <w:rsid w:val="000C27EB"/>
    <w:rsid w:val="000C50AB"/>
    <w:rsid w:val="000D3C28"/>
    <w:rsid w:val="000E5DD5"/>
    <w:rsid w:val="000E66A9"/>
    <w:rsid w:val="000F4275"/>
    <w:rsid w:val="000F45AA"/>
    <w:rsid w:val="00101F1A"/>
    <w:rsid w:val="00103759"/>
    <w:rsid w:val="001059F5"/>
    <w:rsid w:val="00114368"/>
    <w:rsid w:val="0013619E"/>
    <w:rsid w:val="00141327"/>
    <w:rsid w:val="00141AAB"/>
    <w:rsid w:val="0015214B"/>
    <w:rsid w:val="001534C8"/>
    <w:rsid w:val="00156B3A"/>
    <w:rsid w:val="00157C6A"/>
    <w:rsid w:val="00157D90"/>
    <w:rsid w:val="001A14FE"/>
    <w:rsid w:val="001A1DD7"/>
    <w:rsid w:val="001B2AC7"/>
    <w:rsid w:val="001C5E79"/>
    <w:rsid w:val="001C75E8"/>
    <w:rsid w:val="001E1992"/>
    <w:rsid w:val="001E3493"/>
    <w:rsid w:val="001E5B20"/>
    <w:rsid w:val="001E6895"/>
    <w:rsid w:val="002023A8"/>
    <w:rsid w:val="00207894"/>
    <w:rsid w:val="002258C0"/>
    <w:rsid w:val="00254F21"/>
    <w:rsid w:val="0027086B"/>
    <w:rsid w:val="00273494"/>
    <w:rsid w:val="00276782"/>
    <w:rsid w:val="00282F21"/>
    <w:rsid w:val="0028643A"/>
    <w:rsid w:val="002B2148"/>
    <w:rsid w:val="002B27A0"/>
    <w:rsid w:val="002B5EA5"/>
    <w:rsid w:val="002C6488"/>
    <w:rsid w:val="002F15A3"/>
    <w:rsid w:val="002F26F2"/>
    <w:rsid w:val="00301318"/>
    <w:rsid w:val="00303E11"/>
    <w:rsid w:val="00330D8C"/>
    <w:rsid w:val="00331465"/>
    <w:rsid w:val="0033582E"/>
    <w:rsid w:val="003574CB"/>
    <w:rsid w:val="0038364C"/>
    <w:rsid w:val="00384043"/>
    <w:rsid w:val="0038562B"/>
    <w:rsid w:val="00395088"/>
    <w:rsid w:val="00396327"/>
    <w:rsid w:val="003A0E5F"/>
    <w:rsid w:val="003A62BD"/>
    <w:rsid w:val="003B7275"/>
    <w:rsid w:val="00405E73"/>
    <w:rsid w:val="00407061"/>
    <w:rsid w:val="00427ED9"/>
    <w:rsid w:val="004547B6"/>
    <w:rsid w:val="00462620"/>
    <w:rsid w:val="0048269A"/>
    <w:rsid w:val="00486705"/>
    <w:rsid w:val="004A26EB"/>
    <w:rsid w:val="004B4005"/>
    <w:rsid w:val="004B7648"/>
    <w:rsid w:val="004E6715"/>
    <w:rsid w:val="004F763A"/>
    <w:rsid w:val="0050419D"/>
    <w:rsid w:val="005065BF"/>
    <w:rsid w:val="00515A58"/>
    <w:rsid w:val="00526A67"/>
    <w:rsid w:val="0057138A"/>
    <w:rsid w:val="00573709"/>
    <w:rsid w:val="00575B8A"/>
    <w:rsid w:val="00577AD6"/>
    <w:rsid w:val="005A0FEF"/>
    <w:rsid w:val="005A3369"/>
    <w:rsid w:val="005D1239"/>
    <w:rsid w:val="005D51B0"/>
    <w:rsid w:val="005F24B5"/>
    <w:rsid w:val="00601E80"/>
    <w:rsid w:val="00632828"/>
    <w:rsid w:val="006345B5"/>
    <w:rsid w:val="00637901"/>
    <w:rsid w:val="00654035"/>
    <w:rsid w:val="00675D06"/>
    <w:rsid w:val="00681693"/>
    <w:rsid w:val="006B1D47"/>
    <w:rsid w:val="006B7FC7"/>
    <w:rsid w:val="006C09E3"/>
    <w:rsid w:val="006C752E"/>
    <w:rsid w:val="006D1593"/>
    <w:rsid w:val="006E65B4"/>
    <w:rsid w:val="006F0AE1"/>
    <w:rsid w:val="00707028"/>
    <w:rsid w:val="0073186B"/>
    <w:rsid w:val="00743544"/>
    <w:rsid w:val="00774817"/>
    <w:rsid w:val="00786E55"/>
    <w:rsid w:val="007B7CE5"/>
    <w:rsid w:val="007E0BD9"/>
    <w:rsid w:val="007E1210"/>
    <w:rsid w:val="008510C9"/>
    <w:rsid w:val="00861D11"/>
    <w:rsid w:val="00873CF7"/>
    <w:rsid w:val="008764CA"/>
    <w:rsid w:val="00876837"/>
    <w:rsid w:val="008772EC"/>
    <w:rsid w:val="008B0DBB"/>
    <w:rsid w:val="008C1F97"/>
    <w:rsid w:val="008D2B3B"/>
    <w:rsid w:val="008E2072"/>
    <w:rsid w:val="008F443E"/>
    <w:rsid w:val="00917E3F"/>
    <w:rsid w:val="00923A60"/>
    <w:rsid w:val="0093357F"/>
    <w:rsid w:val="00935755"/>
    <w:rsid w:val="0094340B"/>
    <w:rsid w:val="009442E0"/>
    <w:rsid w:val="00946161"/>
    <w:rsid w:val="0095153D"/>
    <w:rsid w:val="009618F5"/>
    <w:rsid w:val="00983BCC"/>
    <w:rsid w:val="0098508E"/>
    <w:rsid w:val="00994A89"/>
    <w:rsid w:val="009A00A1"/>
    <w:rsid w:val="009A3F5C"/>
    <w:rsid w:val="009C7983"/>
    <w:rsid w:val="009F2E1F"/>
    <w:rsid w:val="009F2FD5"/>
    <w:rsid w:val="009F5A54"/>
    <w:rsid w:val="00A06103"/>
    <w:rsid w:val="00A117A5"/>
    <w:rsid w:val="00A11C2F"/>
    <w:rsid w:val="00A23264"/>
    <w:rsid w:val="00A25FF2"/>
    <w:rsid w:val="00A2715E"/>
    <w:rsid w:val="00A31C6C"/>
    <w:rsid w:val="00A44C9E"/>
    <w:rsid w:val="00A57D00"/>
    <w:rsid w:val="00A851D6"/>
    <w:rsid w:val="00A863BA"/>
    <w:rsid w:val="00A87443"/>
    <w:rsid w:val="00AA5638"/>
    <w:rsid w:val="00AB3404"/>
    <w:rsid w:val="00AB657D"/>
    <w:rsid w:val="00AE56A1"/>
    <w:rsid w:val="00B06117"/>
    <w:rsid w:val="00B12B81"/>
    <w:rsid w:val="00B23CD3"/>
    <w:rsid w:val="00B33707"/>
    <w:rsid w:val="00B47F34"/>
    <w:rsid w:val="00B55241"/>
    <w:rsid w:val="00B574C5"/>
    <w:rsid w:val="00B76E28"/>
    <w:rsid w:val="00B9409A"/>
    <w:rsid w:val="00BA3C4B"/>
    <w:rsid w:val="00BA5E68"/>
    <w:rsid w:val="00BC3C3A"/>
    <w:rsid w:val="00BC69E0"/>
    <w:rsid w:val="00BC7DD7"/>
    <w:rsid w:val="00BE331E"/>
    <w:rsid w:val="00C070F1"/>
    <w:rsid w:val="00C310F5"/>
    <w:rsid w:val="00C324E4"/>
    <w:rsid w:val="00C3368E"/>
    <w:rsid w:val="00C40DA6"/>
    <w:rsid w:val="00C417CB"/>
    <w:rsid w:val="00C42FAE"/>
    <w:rsid w:val="00C601CE"/>
    <w:rsid w:val="00C618C1"/>
    <w:rsid w:val="00C721EC"/>
    <w:rsid w:val="00C82C52"/>
    <w:rsid w:val="00CA6DB7"/>
    <w:rsid w:val="00CC2752"/>
    <w:rsid w:val="00CC607B"/>
    <w:rsid w:val="00CC73BD"/>
    <w:rsid w:val="00CD02FB"/>
    <w:rsid w:val="00CF1671"/>
    <w:rsid w:val="00CF58E9"/>
    <w:rsid w:val="00CF64C5"/>
    <w:rsid w:val="00D03DC2"/>
    <w:rsid w:val="00D26B01"/>
    <w:rsid w:val="00D270F7"/>
    <w:rsid w:val="00D4595F"/>
    <w:rsid w:val="00D45A90"/>
    <w:rsid w:val="00D5468D"/>
    <w:rsid w:val="00D66EC8"/>
    <w:rsid w:val="00D71213"/>
    <w:rsid w:val="00D84510"/>
    <w:rsid w:val="00D84698"/>
    <w:rsid w:val="00D95FF1"/>
    <w:rsid w:val="00DA5190"/>
    <w:rsid w:val="00DB4DCA"/>
    <w:rsid w:val="00DB6098"/>
    <w:rsid w:val="00DD3482"/>
    <w:rsid w:val="00DE6871"/>
    <w:rsid w:val="00E101A1"/>
    <w:rsid w:val="00E14369"/>
    <w:rsid w:val="00E21DB7"/>
    <w:rsid w:val="00E30DAF"/>
    <w:rsid w:val="00E36E29"/>
    <w:rsid w:val="00E42B19"/>
    <w:rsid w:val="00E5100C"/>
    <w:rsid w:val="00E51CE7"/>
    <w:rsid w:val="00E75C3A"/>
    <w:rsid w:val="00E875E2"/>
    <w:rsid w:val="00EA0F77"/>
    <w:rsid w:val="00EC12F7"/>
    <w:rsid w:val="00ED0C41"/>
    <w:rsid w:val="00EF69B6"/>
    <w:rsid w:val="00F03165"/>
    <w:rsid w:val="00F07F6E"/>
    <w:rsid w:val="00F16314"/>
    <w:rsid w:val="00F1671E"/>
    <w:rsid w:val="00F4181C"/>
    <w:rsid w:val="00F445CB"/>
    <w:rsid w:val="00F5555B"/>
    <w:rsid w:val="00F6277B"/>
    <w:rsid w:val="00F62F11"/>
    <w:rsid w:val="00F63948"/>
    <w:rsid w:val="00F9537F"/>
    <w:rsid w:val="00FB7179"/>
    <w:rsid w:val="00FC121D"/>
    <w:rsid w:val="00FC7AE1"/>
    <w:rsid w:val="00FE1A08"/>
    <w:rsid w:val="00FE373F"/>
    <w:rsid w:val="00FE6685"/>
    <w:rsid w:val="00FF2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507"/>
    <w:pPr>
      <w:widowControl w:val="0"/>
      <w:suppressAutoHyphens/>
    </w:pPr>
    <w:rPr>
      <w:rFonts w:ascii="DejaVu Sans" w:hAnsi="DejaVu Sans" w:cs="DejaVu San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62507"/>
    <w:pPr>
      <w:keepNext/>
      <w:tabs>
        <w:tab w:val="num" w:pos="0"/>
      </w:tabs>
      <w:jc w:val="center"/>
      <w:outlineLvl w:val="0"/>
    </w:pPr>
    <w:rPr>
      <w:b/>
    </w:rPr>
  </w:style>
  <w:style w:type="paragraph" w:styleId="Heading2">
    <w:name w:val="heading 2"/>
    <w:basedOn w:val="Header"/>
    <w:next w:val="BodyText"/>
    <w:link w:val="Heading2Char"/>
    <w:uiPriority w:val="99"/>
    <w:qFormat/>
    <w:rsid w:val="00062507"/>
    <w:pPr>
      <w:tabs>
        <w:tab w:val="num" w:pos="0"/>
      </w:tabs>
      <w:outlineLvl w:val="1"/>
    </w:pPr>
    <w:rPr>
      <w:b/>
      <w:bCs/>
      <w:i/>
      <w:iCs/>
    </w:rPr>
  </w:style>
  <w:style w:type="paragraph" w:styleId="Heading3">
    <w:name w:val="heading 3"/>
    <w:basedOn w:val="Header"/>
    <w:next w:val="BodyText"/>
    <w:link w:val="Heading3Char"/>
    <w:uiPriority w:val="99"/>
    <w:qFormat/>
    <w:rsid w:val="00062507"/>
    <w:pPr>
      <w:tabs>
        <w:tab w:val="num" w:pos="0"/>
      </w:tabs>
      <w:outlineLvl w:val="2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5D2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B5D2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B5D2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Absatz-Standardschriftart">
    <w:name w:val="Absatz-Standardschriftart"/>
    <w:uiPriority w:val="99"/>
    <w:rsid w:val="00062507"/>
  </w:style>
  <w:style w:type="character" w:customStyle="1" w:styleId="WW-Absatz-Standardschriftart">
    <w:name w:val="WW-Absatz-Standardschriftart"/>
    <w:uiPriority w:val="99"/>
    <w:rsid w:val="00062507"/>
  </w:style>
  <w:style w:type="character" w:customStyle="1" w:styleId="WW-Absatz-Standardschriftart1">
    <w:name w:val="WW-Absatz-Standardschriftart1"/>
    <w:uiPriority w:val="99"/>
    <w:rsid w:val="00062507"/>
  </w:style>
  <w:style w:type="character" w:customStyle="1" w:styleId="WW8Num2z0">
    <w:name w:val="WW8Num2z0"/>
    <w:uiPriority w:val="99"/>
    <w:rsid w:val="00062507"/>
  </w:style>
  <w:style w:type="character" w:customStyle="1" w:styleId="WW-Absatz-Standardschriftart11">
    <w:name w:val="WW-Absatz-Standardschriftart11"/>
    <w:uiPriority w:val="99"/>
    <w:rsid w:val="00062507"/>
  </w:style>
  <w:style w:type="character" w:customStyle="1" w:styleId="WW8Num3z0">
    <w:name w:val="WW8Num3z0"/>
    <w:uiPriority w:val="99"/>
    <w:rsid w:val="00062507"/>
    <w:rPr>
      <w:rFonts w:ascii="Times New Roman" w:hAnsi="Times New Roman"/>
    </w:rPr>
  </w:style>
  <w:style w:type="character" w:customStyle="1" w:styleId="WW8Num1z0">
    <w:name w:val="WW8Num1z0"/>
    <w:uiPriority w:val="99"/>
    <w:rsid w:val="00062507"/>
  </w:style>
  <w:style w:type="character" w:customStyle="1" w:styleId="WW8Num1z1">
    <w:name w:val="WW8Num1z1"/>
    <w:uiPriority w:val="99"/>
    <w:rsid w:val="00062507"/>
  </w:style>
  <w:style w:type="character" w:customStyle="1" w:styleId="WW8Num1z2">
    <w:name w:val="WW8Num1z2"/>
    <w:uiPriority w:val="99"/>
    <w:rsid w:val="00062507"/>
  </w:style>
  <w:style w:type="character" w:customStyle="1" w:styleId="WW8Num1z3">
    <w:name w:val="WW8Num1z3"/>
    <w:uiPriority w:val="99"/>
    <w:rsid w:val="00062507"/>
  </w:style>
  <w:style w:type="character" w:customStyle="1" w:styleId="WW8Num1z4">
    <w:name w:val="WW8Num1z4"/>
    <w:uiPriority w:val="99"/>
    <w:rsid w:val="00062507"/>
  </w:style>
  <w:style w:type="character" w:customStyle="1" w:styleId="WW8Num1z5">
    <w:name w:val="WW8Num1z5"/>
    <w:uiPriority w:val="99"/>
    <w:rsid w:val="00062507"/>
  </w:style>
  <w:style w:type="character" w:customStyle="1" w:styleId="WW8Num1z6">
    <w:name w:val="WW8Num1z6"/>
    <w:uiPriority w:val="99"/>
    <w:rsid w:val="00062507"/>
  </w:style>
  <w:style w:type="character" w:customStyle="1" w:styleId="WW8Num1z7">
    <w:name w:val="WW8Num1z7"/>
    <w:uiPriority w:val="99"/>
    <w:rsid w:val="00062507"/>
  </w:style>
  <w:style w:type="character" w:customStyle="1" w:styleId="WW8Num1z8">
    <w:name w:val="WW8Num1z8"/>
    <w:uiPriority w:val="99"/>
    <w:rsid w:val="00062507"/>
  </w:style>
  <w:style w:type="character" w:customStyle="1" w:styleId="WW8Num2z1">
    <w:name w:val="WW8Num2z1"/>
    <w:uiPriority w:val="99"/>
    <w:rsid w:val="00062507"/>
  </w:style>
  <w:style w:type="character" w:customStyle="1" w:styleId="WW8Num2z2">
    <w:name w:val="WW8Num2z2"/>
    <w:uiPriority w:val="99"/>
    <w:rsid w:val="00062507"/>
  </w:style>
  <w:style w:type="character" w:customStyle="1" w:styleId="WW8Num2z3">
    <w:name w:val="WW8Num2z3"/>
    <w:uiPriority w:val="99"/>
    <w:rsid w:val="00062507"/>
  </w:style>
  <w:style w:type="character" w:customStyle="1" w:styleId="WW8Num2z4">
    <w:name w:val="WW8Num2z4"/>
    <w:uiPriority w:val="99"/>
    <w:rsid w:val="00062507"/>
  </w:style>
  <w:style w:type="character" w:customStyle="1" w:styleId="WW8Num2z5">
    <w:name w:val="WW8Num2z5"/>
    <w:uiPriority w:val="99"/>
    <w:rsid w:val="00062507"/>
  </w:style>
  <w:style w:type="character" w:customStyle="1" w:styleId="WW8Num2z6">
    <w:name w:val="WW8Num2z6"/>
    <w:uiPriority w:val="99"/>
    <w:rsid w:val="00062507"/>
  </w:style>
  <w:style w:type="character" w:customStyle="1" w:styleId="WW8Num2z7">
    <w:name w:val="WW8Num2z7"/>
    <w:uiPriority w:val="99"/>
    <w:rsid w:val="00062507"/>
  </w:style>
  <w:style w:type="character" w:customStyle="1" w:styleId="WW8Num2z8">
    <w:name w:val="WW8Num2z8"/>
    <w:uiPriority w:val="99"/>
    <w:rsid w:val="00062507"/>
  </w:style>
  <w:style w:type="character" w:customStyle="1" w:styleId="WW8Num3z1">
    <w:name w:val="WW8Num3z1"/>
    <w:uiPriority w:val="99"/>
    <w:rsid w:val="00062507"/>
  </w:style>
  <w:style w:type="character" w:customStyle="1" w:styleId="WW8Num3z2">
    <w:name w:val="WW8Num3z2"/>
    <w:uiPriority w:val="99"/>
    <w:rsid w:val="00062507"/>
  </w:style>
  <w:style w:type="character" w:customStyle="1" w:styleId="WW8Num3z3">
    <w:name w:val="WW8Num3z3"/>
    <w:uiPriority w:val="99"/>
    <w:rsid w:val="00062507"/>
  </w:style>
  <w:style w:type="character" w:customStyle="1" w:styleId="WW8Num3z4">
    <w:name w:val="WW8Num3z4"/>
    <w:uiPriority w:val="99"/>
    <w:rsid w:val="00062507"/>
  </w:style>
  <w:style w:type="character" w:customStyle="1" w:styleId="WW8Num3z5">
    <w:name w:val="WW8Num3z5"/>
    <w:uiPriority w:val="99"/>
    <w:rsid w:val="00062507"/>
  </w:style>
  <w:style w:type="character" w:customStyle="1" w:styleId="WW8Num3z6">
    <w:name w:val="WW8Num3z6"/>
    <w:uiPriority w:val="99"/>
    <w:rsid w:val="00062507"/>
  </w:style>
  <w:style w:type="character" w:customStyle="1" w:styleId="WW8Num3z7">
    <w:name w:val="WW8Num3z7"/>
    <w:uiPriority w:val="99"/>
    <w:rsid w:val="00062507"/>
  </w:style>
  <w:style w:type="character" w:customStyle="1" w:styleId="WW8Num3z8">
    <w:name w:val="WW8Num3z8"/>
    <w:uiPriority w:val="99"/>
    <w:rsid w:val="00062507"/>
  </w:style>
  <w:style w:type="character" w:customStyle="1" w:styleId="WW-Absatz-Standardschriftart111">
    <w:name w:val="WW-Absatz-Standardschriftart111"/>
    <w:uiPriority w:val="99"/>
    <w:rsid w:val="00062507"/>
  </w:style>
  <w:style w:type="character" w:customStyle="1" w:styleId="WW-Absatz-Standardschriftart1111">
    <w:name w:val="WW-Absatz-Standardschriftart1111"/>
    <w:uiPriority w:val="99"/>
    <w:rsid w:val="00062507"/>
  </w:style>
  <w:style w:type="character" w:customStyle="1" w:styleId="WW-Absatz-Standardschriftart11111">
    <w:name w:val="WW-Absatz-Standardschriftart11111"/>
    <w:uiPriority w:val="99"/>
    <w:rsid w:val="00062507"/>
  </w:style>
  <w:style w:type="character" w:customStyle="1" w:styleId="WW-Absatz-Standardschriftart111111">
    <w:name w:val="WW-Absatz-Standardschriftart111111"/>
    <w:uiPriority w:val="99"/>
    <w:rsid w:val="00062507"/>
  </w:style>
  <w:style w:type="character" w:customStyle="1" w:styleId="WW-Absatz-Standardschriftart1111111">
    <w:name w:val="WW-Absatz-Standardschriftart1111111"/>
    <w:uiPriority w:val="99"/>
    <w:rsid w:val="00062507"/>
  </w:style>
  <w:style w:type="character" w:customStyle="1" w:styleId="WW-Absatz-Standardschriftart11111111">
    <w:name w:val="WW-Absatz-Standardschriftart11111111"/>
    <w:uiPriority w:val="99"/>
    <w:rsid w:val="00062507"/>
  </w:style>
  <w:style w:type="character" w:customStyle="1" w:styleId="WW-Absatz-Standardschriftart111111111">
    <w:name w:val="WW-Absatz-Standardschriftart111111111"/>
    <w:uiPriority w:val="99"/>
    <w:rsid w:val="00062507"/>
  </w:style>
  <w:style w:type="character" w:customStyle="1" w:styleId="WW-Absatz-Standardschriftart1111111111">
    <w:name w:val="WW-Absatz-Standardschriftart1111111111"/>
    <w:uiPriority w:val="99"/>
    <w:rsid w:val="00062507"/>
  </w:style>
  <w:style w:type="character" w:customStyle="1" w:styleId="WW-Absatz-Standardschriftart11111111111">
    <w:name w:val="WW-Absatz-Standardschriftart11111111111"/>
    <w:uiPriority w:val="99"/>
    <w:rsid w:val="00062507"/>
  </w:style>
  <w:style w:type="character" w:customStyle="1" w:styleId="WW-Absatz-Standardschriftart111111111111">
    <w:name w:val="WW-Absatz-Standardschriftart111111111111"/>
    <w:uiPriority w:val="99"/>
    <w:rsid w:val="00062507"/>
  </w:style>
  <w:style w:type="character" w:customStyle="1" w:styleId="WW-Absatz-Standardschriftart1111111111111">
    <w:name w:val="WW-Absatz-Standardschriftart1111111111111"/>
    <w:uiPriority w:val="99"/>
    <w:rsid w:val="00062507"/>
  </w:style>
  <w:style w:type="character" w:customStyle="1" w:styleId="WW-Absatz-Standardschriftart11111111111111">
    <w:name w:val="WW-Absatz-Standardschriftart11111111111111"/>
    <w:uiPriority w:val="99"/>
    <w:rsid w:val="00062507"/>
  </w:style>
  <w:style w:type="character" w:customStyle="1" w:styleId="WW-Absatz-Standardschriftart111111111111111">
    <w:name w:val="WW-Absatz-Standardschriftart111111111111111"/>
    <w:uiPriority w:val="99"/>
    <w:rsid w:val="00062507"/>
  </w:style>
  <w:style w:type="character" w:customStyle="1" w:styleId="WW-Absatz-Standardschriftart1111111111111111">
    <w:name w:val="WW-Absatz-Standardschriftart1111111111111111"/>
    <w:uiPriority w:val="99"/>
    <w:rsid w:val="00062507"/>
  </w:style>
  <w:style w:type="character" w:customStyle="1" w:styleId="WW-Absatz-Standardschriftart11111111111111111">
    <w:name w:val="WW-Absatz-Standardschriftart11111111111111111"/>
    <w:uiPriority w:val="99"/>
    <w:rsid w:val="00062507"/>
  </w:style>
  <w:style w:type="character" w:customStyle="1" w:styleId="WW-Absatz-Standardschriftart111111111111111111">
    <w:name w:val="WW-Absatz-Standardschriftart111111111111111111"/>
    <w:uiPriority w:val="99"/>
    <w:rsid w:val="00062507"/>
  </w:style>
  <w:style w:type="character" w:customStyle="1" w:styleId="WW-Absatz-Standardschriftart1111111111111111111">
    <w:name w:val="WW-Absatz-Standardschriftart1111111111111111111"/>
    <w:uiPriority w:val="99"/>
    <w:rsid w:val="00062507"/>
  </w:style>
  <w:style w:type="character" w:customStyle="1" w:styleId="WW-Absatz-Standardschriftart11111111111111111111">
    <w:name w:val="WW-Absatz-Standardschriftart11111111111111111111"/>
    <w:uiPriority w:val="99"/>
    <w:rsid w:val="00062507"/>
  </w:style>
  <w:style w:type="character" w:customStyle="1" w:styleId="WW-Absatz-Standardschriftart111111111111111111111">
    <w:name w:val="WW-Absatz-Standardschriftart111111111111111111111"/>
    <w:uiPriority w:val="99"/>
    <w:rsid w:val="00062507"/>
  </w:style>
  <w:style w:type="character" w:customStyle="1" w:styleId="WW-Absatz-Standardschriftart1111111111111111111111">
    <w:name w:val="WW-Absatz-Standardschriftart1111111111111111111111"/>
    <w:uiPriority w:val="99"/>
    <w:rsid w:val="00062507"/>
  </w:style>
  <w:style w:type="character" w:customStyle="1" w:styleId="WW-Absatz-Standardschriftart11111111111111111111111">
    <w:name w:val="WW-Absatz-Standardschriftart11111111111111111111111"/>
    <w:uiPriority w:val="99"/>
    <w:rsid w:val="00062507"/>
  </w:style>
  <w:style w:type="character" w:customStyle="1" w:styleId="WW-Absatz-Standardschriftart111111111111111111111111">
    <w:name w:val="WW-Absatz-Standardschriftart111111111111111111111111"/>
    <w:uiPriority w:val="99"/>
    <w:rsid w:val="00062507"/>
  </w:style>
  <w:style w:type="character" w:customStyle="1" w:styleId="WW-Absatz-Standardschriftart1111111111111111111111111">
    <w:name w:val="WW-Absatz-Standardschriftart1111111111111111111111111"/>
    <w:uiPriority w:val="99"/>
    <w:rsid w:val="00062507"/>
  </w:style>
  <w:style w:type="character" w:customStyle="1" w:styleId="WW-Absatz-Standardschriftart11111111111111111111111111">
    <w:name w:val="WW-Absatz-Standardschriftart11111111111111111111111111"/>
    <w:uiPriority w:val="99"/>
    <w:rsid w:val="00062507"/>
  </w:style>
  <w:style w:type="character" w:customStyle="1" w:styleId="WW-Absatz-Standardschriftart111111111111111111111111111">
    <w:name w:val="WW-Absatz-Standardschriftart111111111111111111111111111"/>
    <w:uiPriority w:val="99"/>
    <w:rsid w:val="00062507"/>
  </w:style>
  <w:style w:type="character" w:customStyle="1" w:styleId="WW-Absatz-Standardschriftart1111111111111111111111111111">
    <w:name w:val="WW-Absatz-Standardschriftart1111111111111111111111111111"/>
    <w:uiPriority w:val="99"/>
    <w:rsid w:val="00062507"/>
  </w:style>
  <w:style w:type="character" w:customStyle="1" w:styleId="WW-Absatz-Standardschriftart11111111111111111111111111111">
    <w:name w:val="WW-Absatz-Standardschriftart11111111111111111111111111111"/>
    <w:uiPriority w:val="99"/>
    <w:rsid w:val="00062507"/>
  </w:style>
  <w:style w:type="character" w:customStyle="1" w:styleId="WW-Absatz-Standardschriftart111111111111111111111111111111">
    <w:name w:val="WW-Absatz-Standardschriftart111111111111111111111111111111"/>
    <w:uiPriority w:val="99"/>
    <w:rsid w:val="00062507"/>
  </w:style>
  <w:style w:type="character" w:customStyle="1" w:styleId="WW-Absatz-Standardschriftart1111111111111111111111111111111">
    <w:name w:val="WW-Absatz-Standardschriftart1111111111111111111111111111111"/>
    <w:uiPriority w:val="99"/>
    <w:rsid w:val="00062507"/>
  </w:style>
  <w:style w:type="character" w:customStyle="1" w:styleId="a">
    <w:name w:val="Χαρακτήρες αρίθμησης"/>
    <w:uiPriority w:val="99"/>
    <w:rsid w:val="00062507"/>
  </w:style>
  <w:style w:type="character" w:customStyle="1" w:styleId="WW8Num4z0">
    <w:name w:val="WW8Num4z0"/>
    <w:uiPriority w:val="99"/>
    <w:rsid w:val="00062507"/>
    <w:rPr>
      <w:u w:val="none"/>
    </w:rPr>
  </w:style>
  <w:style w:type="character" w:customStyle="1" w:styleId="WW8Num5z0">
    <w:name w:val="WW8Num5z0"/>
    <w:uiPriority w:val="99"/>
    <w:rsid w:val="00062507"/>
    <w:rPr>
      <w:u w:val="none"/>
    </w:rPr>
  </w:style>
  <w:style w:type="character" w:styleId="Hyperlink">
    <w:name w:val="Hyperlink"/>
    <w:basedOn w:val="DefaultParagraphFont"/>
    <w:uiPriority w:val="99"/>
    <w:rsid w:val="00062507"/>
    <w:rPr>
      <w:rFonts w:cs="Times New Roman"/>
      <w:color w:val="000080"/>
      <w:u w:val="single"/>
    </w:rPr>
  </w:style>
  <w:style w:type="paragraph" w:customStyle="1" w:styleId="a0">
    <w:name w:val="Επικεφαλίδα"/>
    <w:basedOn w:val="Normal"/>
    <w:next w:val="BodyText"/>
    <w:uiPriority w:val="99"/>
    <w:rsid w:val="00062507"/>
    <w:pPr>
      <w:keepNext/>
      <w:spacing w:before="240" w:after="120"/>
    </w:pPr>
    <w:rPr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6250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B5D22"/>
    <w:rPr>
      <w:rFonts w:ascii="DejaVu Sans" w:hAnsi="DejaVu Sans" w:cs="DejaVu Sans"/>
      <w:sz w:val="24"/>
      <w:szCs w:val="24"/>
    </w:rPr>
  </w:style>
  <w:style w:type="paragraph" w:styleId="List">
    <w:name w:val="List"/>
    <w:basedOn w:val="BodyText"/>
    <w:uiPriority w:val="99"/>
    <w:rsid w:val="00062507"/>
  </w:style>
  <w:style w:type="paragraph" w:styleId="Caption">
    <w:name w:val="caption"/>
    <w:basedOn w:val="Normal"/>
    <w:uiPriority w:val="99"/>
    <w:qFormat/>
    <w:rsid w:val="00062507"/>
    <w:pPr>
      <w:suppressLineNumbers/>
      <w:spacing w:before="120" w:after="120"/>
    </w:pPr>
    <w:rPr>
      <w:i/>
      <w:iCs/>
    </w:rPr>
  </w:style>
  <w:style w:type="paragraph" w:customStyle="1" w:styleId="a1">
    <w:name w:val="Ευρετήριο"/>
    <w:basedOn w:val="Normal"/>
    <w:uiPriority w:val="99"/>
    <w:rsid w:val="00062507"/>
    <w:pPr>
      <w:suppressLineNumbers/>
    </w:pPr>
  </w:style>
  <w:style w:type="paragraph" w:styleId="Header">
    <w:name w:val="header"/>
    <w:basedOn w:val="Normal"/>
    <w:next w:val="BodyText"/>
    <w:link w:val="HeaderChar"/>
    <w:uiPriority w:val="99"/>
    <w:rsid w:val="00062507"/>
    <w:pPr>
      <w:keepNext/>
      <w:spacing w:before="240" w:after="120"/>
    </w:pPr>
    <w:rPr>
      <w:rFonts w:ascii="Arial" w:hAnsi="Arial" w:cs="Lohit Hindi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B5D22"/>
    <w:rPr>
      <w:rFonts w:ascii="DejaVu Sans" w:hAnsi="DejaVu Sans" w:cs="DejaVu Sans"/>
      <w:sz w:val="24"/>
      <w:szCs w:val="24"/>
    </w:rPr>
  </w:style>
  <w:style w:type="paragraph" w:customStyle="1" w:styleId="a2">
    <w:name w:val="Υπόμνημα"/>
    <w:basedOn w:val="Normal"/>
    <w:uiPriority w:val="99"/>
    <w:rsid w:val="00062507"/>
    <w:pPr>
      <w:suppressLineNumbers/>
      <w:spacing w:before="120" w:after="120"/>
    </w:pPr>
    <w:rPr>
      <w:rFonts w:cs="FreeSans"/>
      <w:i/>
      <w:iCs/>
    </w:rPr>
  </w:style>
  <w:style w:type="paragraph" w:styleId="Title">
    <w:name w:val="Title"/>
    <w:basedOn w:val="Normal"/>
    <w:next w:val="BodyText"/>
    <w:link w:val="TitleChar"/>
    <w:uiPriority w:val="99"/>
    <w:qFormat/>
    <w:rsid w:val="00062507"/>
    <w:pPr>
      <w:suppressLineNumbers/>
      <w:spacing w:before="120" w:after="120"/>
    </w:pPr>
    <w:rPr>
      <w:rFonts w:cs="Lohit Hindi"/>
      <w:i/>
      <w:iCs/>
    </w:rPr>
  </w:style>
  <w:style w:type="character" w:customStyle="1" w:styleId="TitleChar">
    <w:name w:val="Title Char"/>
    <w:basedOn w:val="DefaultParagraphFont"/>
    <w:link w:val="Title"/>
    <w:uiPriority w:val="10"/>
    <w:rsid w:val="005B5D2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a0"/>
    <w:next w:val="BodyText"/>
    <w:link w:val="SubtitleChar"/>
    <w:uiPriority w:val="99"/>
    <w:qFormat/>
    <w:rsid w:val="00062507"/>
    <w:pPr>
      <w:spacing w:before="60"/>
      <w:jc w:val="center"/>
    </w:pPr>
    <w:rPr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5B5D22"/>
    <w:rPr>
      <w:rFonts w:asciiTheme="majorHAnsi" w:eastAsiaTheme="majorEastAsia" w:hAnsiTheme="majorHAnsi" w:cstheme="majorBidi"/>
      <w:sz w:val="24"/>
      <w:szCs w:val="24"/>
    </w:rPr>
  </w:style>
  <w:style w:type="paragraph" w:customStyle="1" w:styleId="a3">
    <w:name w:val="Περιεχόμενα πίνακα"/>
    <w:basedOn w:val="Normal"/>
    <w:uiPriority w:val="99"/>
    <w:rsid w:val="00062507"/>
    <w:pPr>
      <w:suppressLineNumbers/>
    </w:pPr>
  </w:style>
  <w:style w:type="paragraph" w:customStyle="1" w:styleId="a4">
    <w:name w:val="Επικεφαλίδα πίνακα"/>
    <w:basedOn w:val="a3"/>
    <w:uiPriority w:val="99"/>
    <w:rsid w:val="00062507"/>
    <w:pPr>
      <w:jc w:val="center"/>
    </w:pPr>
    <w:rPr>
      <w:b/>
      <w:bCs/>
    </w:rPr>
  </w:style>
  <w:style w:type="paragraph" w:customStyle="1" w:styleId="a5">
    <w:name w:val="Περιεχόμενα πλαισίου"/>
    <w:basedOn w:val="BodyText"/>
    <w:uiPriority w:val="99"/>
    <w:rsid w:val="00062507"/>
  </w:style>
  <w:style w:type="paragraph" w:customStyle="1" w:styleId="WW-2">
    <w:name w:val="WW-Σώμα κείμενου με εσοχή 2"/>
    <w:basedOn w:val="Normal"/>
    <w:uiPriority w:val="99"/>
    <w:rsid w:val="00062507"/>
    <w:pPr>
      <w:ind w:left="720" w:firstLine="720"/>
    </w:pPr>
    <w:rPr>
      <w:rFonts w:ascii="Times New Roman" w:hAnsi="Times New Roman" w:cs="Times New Roman"/>
    </w:rPr>
  </w:style>
  <w:style w:type="paragraph" w:customStyle="1" w:styleId="WW-">
    <w:name w:val="WW-Περιεχόμενα πίνακα"/>
    <w:basedOn w:val="BodyText"/>
    <w:uiPriority w:val="99"/>
    <w:rsid w:val="00062507"/>
    <w:pPr>
      <w:suppressLineNumbers/>
    </w:pPr>
  </w:style>
  <w:style w:type="paragraph" w:customStyle="1" w:styleId="WW-0">
    <w:name w:val="WW-Επικεφαλίδα πίνακα"/>
    <w:basedOn w:val="WW-"/>
    <w:uiPriority w:val="99"/>
    <w:rsid w:val="00062507"/>
    <w:pPr>
      <w:jc w:val="center"/>
    </w:pPr>
    <w:rPr>
      <w:b/>
      <w:i/>
    </w:rPr>
  </w:style>
  <w:style w:type="paragraph" w:styleId="BodyTextIndent">
    <w:name w:val="Body Text Indent"/>
    <w:basedOn w:val="BodyText"/>
    <w:link w:val="BodyTextIndentChar"/>
    <w:uiPriority w:val="99"/>
    <w:rsid w:val="00062507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B5D22"/>
    <w:rPr>
      <w:rFonts w:ascii="DejaVu Sans" w:hAnsi="DejaVu Sans" w:cs="DejaVu Sans"/>
      <w:sz w:val="24"/>
      <w:szCs w:val="24"/>
    </w:rPr>
  </w:style>
  <w:style w:type="paragraph" w:customStyle="1" w:styleId="a6">
    <w:name w:val="Κεφαλίδα πίνακα"/>
    <w:basedOn w:val="a3"/>
    <w:uiPriority w:val="99"/>
    <w:rsid w:val="00062507"/>
    <w:pPr>
      <w:jc w:val="center"/>
    </w:pPr>
    <w:rPr>
      <w:b/>
      <w:bCs/>
    </w:rPr>
  </w:style>
  <w:style w:type="paragraph" w:customStyle="1" w:styleId="a7">
    <w:name w:val="Παραθέσεις"/>
    <w:basedOn w:val="Normal"/>
    <w:uiPriority w:val="99"/>
    <w:rsid w:val="00062507"/>
    <w:pPr>
      <w:spacing w:after="283"/>
      <w:ind w:left="567" w:right="567"/>
    </w:pPr>
  </w:style>
  <w:style w:type="paragraph" w:styleId="Footer">
    <w:name w:val="footer"/>
    <w:basedOn w:val="Normal"/>
    <w:link w:val="FooterChar"/>
    <w:uiPriority w:val="99"/>
    <w:rsid w:val="00062507"/>
    <w:pPr>
      <w:suppressLineNumbers/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5D22"/>
    <w:rPr>
      <w:rFonts w:ascii="DejaVu Sans" w:hAnsi="DejaVu Sans" w:cs="DejaVu Sans"/>
      <w:sz w:val="24"/>
      <w:szCs w:val="24"/>
    </w:rPr>
  </w:style>
  <w:style w:type="table" w:styleId="TableGrid">
    <w:name w:val="Table Grid"/>
    <w:basedOn w:val="TableNormal"/>
    <w:uiPriority w:val="99"/>
    <w:rsid w:val="00CF58E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1">
    <w:name w:val="Heading 11"/>
    <w:basedOn w:val="Normal"/>
    <w:uiPriority w:val="99"/>
    <w:rsid w:val="00B06117"/>
    <w:pPr>
      <w:suppressAutoHyphens w:val="0"/>
      <w:autoSpaceDE w:val="0"/>
      <w:autoSpaceDN w:val="0"/>
      <w:ind w:left="951" w:right="949"/>
      <w:jc w:val="center"/>
      <w:outlineLvl w:val="1"/>
    </w:pPr>
    <w:rPr>
      <w:rFonts w:ascii="Trebuchet MS" w:hAnsi="Trebuchet MS" w:cs="Trebuchet MS"/>
      <w:b/>
      <w:bCs/>
      <w:sz w:val="28"/>
      <w:szCs w:val="28"/>
      <w:lang w:val="en-US" w:eastAsia="en-US"/>
    </w:rPr>
  </w:style>
  <w:style w:type="paragraph" w:styleId="ListParagraph">
    <w:name w:val="List Paragraph"/>
    <w:basedOn w:val="Normal"/>
    <w:uiPriority w:val="99"/>
    <w:qFormat/>
    <w:rsid w:val="00B06117"/>
    <w:pPr>
      <w:suppressAutoHyphens w:val="0"/>
      <w:autoSpaceDE w:val="0"/>
      <w:autoSpaceDN w:val="0"/>
      <w:ind w:left="827" w:hanging="283"/>
    </w:pPr>
    <w:rPr>
      <w:rFonts w:ascii="Trebuchet MS" w:hAnsi="Trebuchet MS" w:cs="Trebuchet MS"/>
      <w:sz w:val="22"/>
      <w:szCs w:val="22"/>
      <w:lang w:val="en-US" w:eastAsia="en-US"/>
    </w:rPr>
  </w:style>
  <w:style w:type="paragraph" w:customStyle="1" w:styleId="Default">
    <w:name w:val="Default"/>
    <w:uiPriority w:val="99"/>
    <w:rsid w:val="006345B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52D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2DD6"/>
    <w:rPr>
      <w:rFonts w:ascii="Tahoma" w:eastAsia="Times New Roman" w:hAnsi="Tahoma" w:cs="Tahoma"/>
      <w:sz w:val="16"/>
      <w:szCs w:val="16"/>
    </w:rPr>
  </w:style>
  <w:style w:type="numbering" w:customStyle="1" w:styleId="1">
    <w:name w:val="Στυλ1"/>
    <w:rsid w:val="005B5D22"/>
    <w:pPr>
      <w:numPr>
        <w:numId w:val="17"/>
      </w:numPr>
    </w:pPr>
  </w:style>
  <w:style w:type="numbering" w:customStyle="1" w:styleId="4">
    <w:name w:val="Στυλ4"/>
    <w:rsid w:val="005B5D22"/>
    <w:pPr>
      <w:numPr>
        <w:numId w:val="27"/>
      </w:numPr>
    </w:pPr>
  </w:style>
  <w:style w:type="numbering" w:customStyle="1" w:styleId="3">
    <w:name w:val="Στυλ3"/>
    <w:rsid w:val="005B5D22"/>
    <w:pPr>
      <w:numPr>
        <w:numId w:val="21"/>
      </w:numPr>
    </w:pPr>
  </w:style>
  <w:style w:type="numbering" w:customStyle="1" w:styleId="2">
    <w:name w:val="Στυλ2"/>
    <w:rsid w:val="005B5D22"/>
    <w:pPr>
      <w:numPr>
        <w:numId w:val="19"/>
      </w:numPr>
    </w:pPr>
  </w:style>
  <w:style w:type="numbering" w:customStyle="1" w:styleId="5">
    <w:name w:val="Στυλ5"/>
    <w:rsid w:val="005B5D22"/>
    <w:pPr>
      <w:numPr>
        <w:numId w:val="3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260</Words>
  <Characters>1405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ΥΠΟΨΗΦΙΟΤΗΤΑΣ ΓΙΑ ΕΠΙΛΟΓΗ ΣΕ ΘΕΣΗ ΠΡΟΙΣΤΑΜΕΝΟΥ ΤΟΥ ΤΜΗΜΑΤΟΣ Ε΄ΕΚΠΑΙΔΕΥΤΙΚΩΝ ΘΕΜΑΤΩΝ ΤΗΣ ΔΙΕΥΘΥΝΣΗΣ ΠΡΩΤΟΒΑΘΜΙΑΣ ΕΚΠΑΙΔΕΥΣΗΣ ΜΑΓΝΗΣΙΑΣ</dc:title>
  <dc:subject/>
  <dc:creator>Χρήστης των Windows</dc:creator>
  <cp:keywords/>
  <dc:description/>
  <cp:lastModifiedBy>user</cp:lastModifiedBy>
  <cp:revision>2</cp:revision>
  <cp:lastPrinted>2018-11-07T10:23:00Z</cp:lastPrinted>
  <dcterms:created xsi:type="dcterms:W3CDTF">2019-08-30T10:41:00Z</dcterms:created>
  <dcterms:modified xsi:type="dcterms:W3CDTF">2019-08-30T10:41:00Z</dcterms:modified>
</cp:coreProperties>
</file>